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E3F7F" w14:textId="77777777" w:rsidR="00AF33B9" w:rsidRDefault="00AF33B9">
      <w:pPr>
        <w:jc w:val="center"/>
        <w:rPr>
          <w:sz w:val="28"/>
          <w:szCs w:val="28"/>
          <w:u w:val="single"/>
        </w:rPr>
      </w:pPr>
    </w:p>
    <w:p w14:paraId="3D66A8A7" w14:textId="77777777" w:rsidR="00773F10" w:rsidRPr="004E17B5" w:rsidRDefault="00773F10">
      <w:pPr>
        <w:jc w:val="center"/>
        <w:rPr>
          <w:rFonts w:ascii="Arial" w:hAnsi="Arial" w:cs="Arial"/>
          <w:sz w:val="28"/>
          <w:szCs w:val="28"/>
          <w:u w:val="single"/>
        </w:rPr>
      </w:pPr>
      <w:r w:rsidRPr="004E17B5">
        <w:rPr>
          <w:rFonts w:ascii="Arial" w:hAnsi="Arial" w:cs="Arial"/>
          <w:sz w:val="28"/>
          <w:szCs w:val="28"/>
          <w:u w:val="single"/>
        </w:rPr>
        <w:t>COURSE SYLLABUS</w:t>
      </w:r>
    </w:p>
    <w:p w14:paraId="2660ED62" w14:textId="77777777" w:rsidR="00773F10" w:rsidRPr="004E17B5" w:rsidRDefault="00773F10">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6F7F837E" w14:textId="47C1BE6C" w:rsidR="00773F10" w:rsidRPr="004E17B5" w:rsidRDefault="009E0A56">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BSC 250</w:t>
      </w:r>
      <w:r>
        <w:rPr>
          <w:rFonts w:ascii="Arial" w:hAnsi="Arial" w:cs="Arial"/>
        </w:rPr>
        <w:tab/>
      </w:r>
      <w:r>
        <w:rPr>
          <w:rFonts w:ascii="Arial" w:hAnsi="Arial" w:cs="Arial"/>
        </w:rPr>
        <w:tab/>
      </w:r>
      <w:r w:rsidR="00773F10" w:rsidRPr="004E17B5">
        <w:rPr>
          <w:rFonts w:ascii="Arial" w:hAnsi="Arial" w:cs="Arial"/>
        </w:rPr>
        <w:t>Microbi</w:t>
      </w:r>
      <w:r w:rsidR="00621F63">
        <w:rPr>
          <w:rFonts w:ascii="Arial" w:hAnsi="Arial" w:cs="Arial"/>
        </w:rPr>
        <w:t>ology and Human Disease</w:t>
      </w:r>
      <w:r w:rsidR="00621F63">
        <w:rPr>
          <w:rFonts w:ascii="Arial" w:hAnsi="Arial" w:cs="Arial"/>
        </w:rPr>
        <w:tab/>
      </w:r>
      <w:r w:rsidR="00621F63">
        <w:rPr>
          <w:rFonts w:ascii="Arial" w:hAnsi="Arial" w:cs="Arial"/>
        </w:rPr>
        <w:tab/>
      </w:r>
      <w:r w:rsidR="00621F63">
        <w:rPr>
          <w:rFonts w:ascii="Arial" w:hAnsi="Arial" w:cs="Arial"/>
        </w:rPr>
        <w:tab/>
        <w:t>Spring 2015</w:t>
      </w:r>
    </w:p>
    <w:p w14:paraId="09E47023"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1BAEAFD4"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179C2BF0"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Instructor:</w:t>
      </w:r>
      <w:r w:rsidR="006D2FE1" w:rsidRPr="00563A01">
        <w:rPr>
          <w:rFonts w:ascii="Arial" w:hAnsi="Arial" w:cs="Arial"/>
          <w:sz w:val="22"/>
          <w:szCs w:val="22"/>
        </w:rPr>
        <w:tab/>
      </w:r>
      <w:r w:rsidR="006D2FE1" w:rsidRPr="00563A01">
        <w:rPr>
          <w:rFonts w:ascii="Arial" w:hAnsi="Arial" w:cs="Arial"/>
          <w:sz w:val="22"/>
          <w:szCs w:val="22"/>
        </w:rPr>
        <w:tab/>
        <w:t>Dhana Rao</w:t>
      </w:r>
      <w:r w:rsidR="00074F92" w:rsidRPr="00563A01">
        <w:rPr>
          <w:rFonts w:ascii="Arial" w:hAnsi="Arial" w:cs="Arial"/>
          <w:sz w:val="22"/>
          <w:szCs w:val="22"/>
        </w:rPr>
        <w:t>, Ph.D.</w:t>
      </w:r>
      <w:r w:rsidR="00074F92" w:rsidRPr="00563A01">
        <w:rPr>
          <w:rFonts w:ascii="Arial" w:hAnsi="Arial" w:cs="Arial"/>
          <w:sz w:val="22"/>
          <w:szCs w:val="22"/>
        </w:rPr>
        <w:tab/>
      </w:r>
      <w:r w:rsidR="00074F92" w:rsidRPr="00563A01">
        <w:rPr>
          <w:rFonts w:ascii="Arial" w:hAnsi="Arial" w:cs="Arial"/>
          <w:sz w:val="22"/>
          <w:szCs w:val="22"/>
        </w:rPr>
        <w:tab/>
      </w:r>
      <w:r w:rsidR="00074F92" w:rsidRPr="00563A01">
        <w:rPr>
          <w:rFonts w:ascii="Arial" w:hAnsi="Arial" w:cs="Arial"/>
          <w:sz w:val="22"/>
          <w:szCs w:val="22"/>
        </w:rPr>
        <w:tab/>
        <w:t>Office: S-202B</w:t>
      </w:r>
    </w:p>
    <w:p w14:paraId="5D4E5A72" w14:textId="77777777" w:rsidR="00773F10" w:rsidRPr="00563A01"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r w:rsidRPr="00563A01">
        <w:rPr>
          <w:rFonts w:ascii="Arial" w:hAnsi="Arial" w:cs="Arial"/>
          <w:sz w:val="22"/>
          <w:szCs w:val="22"/>
        </w:rPr>
        <w:t xml:space="preserve">Assistant </w:t>
      </w:r>
      <w:r w:rsidR="00773F10" w:rsidRPr="00563A01">
        <w:rPr>
          <w:rFonts w:ascii="Arial" w:hAnsi="Arial" w:cs="Arial"/>
          <w:sz w:val="22"/>
          <w:szCs w:val="22"/>
        </w:rPr>
        <w:t>Professor</w:t>
      </w:r>
      <w:r w:rsidR="00773F10" w:rsidRPr="00563A01">
        <w:rPr>
          <w:rFonts w:ascii="Arial" w:hAnsi="Arial" w:cs="Arial"/>
          <w:sz w:val="22"/>
          <w:szCs w:val="22"/>
        </w:rPr>
        <w:tab/>
      </w:r>
      <w:r w:rsidR="00773F10" w:rsidRPr="00563A01">
        <w:rPr>
          <w:rFonts w:ascii="Arial" w:hAnsi="Arial" w:cs="Arial"/>
          <w:sz w:val="22"/>
          <w:szCs w:val="22"/>
        </w:rPr>
        <w:tab/>
        <w:t xml:space="preserve">Email: </w:t>
      </w:r>
      <w:r w:rsidR="006D2FE1" w:rsidRPr="00563A01">
        <w:rPr>
          <w:rFonts w:ascii="Arial" w:hAnsi="Arial" w:cs="Arial"/>
          <w:sz w:val="22"/>
          <w:szCs w:val="22"/>
        </w:rPr>
        <w:t>raod</w:t>
      </w:r>
      <w:r w:rsidR="00773F10" w:rsidRPr="00563A01">
        <w:rPr>
          <w:rFonts w:ascii="Arial" w:hAnsi="Arial" w:cs="Arial"/>
          <w:sz w:val="22"/>
          <w:szCs w:val="22"/>
        </w:rPr>
        <w:t>@marshall.edu</w:t>
      </w:r>
    </w:p>
    <w:p w14:paraId="21F0B376" w14:textId="77777777" w:rsidR="00773F10" w:rsidRPr="00563A01" w:rsidRDefault="000A295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r w:rsidRPr="00563A01">
        <w:rPr>
          <w:rFonts w:ascii="Arial" w:hAnsi="Arial" w:cs="Arial"/>
          <w:sz w:val="22"/>
          <w:szCs w:val="22"/>
        </w:rPr>
        <w:t xml:space="preserve">Phone: 304 696 3154 </w:t>
      </w:r>
      <w:r w:rsidR="00773F10" w:rsidRPr="00563A01">
        <w:rPr>
          <w:rFonts w:ascii="Arial" w:hAnsi="Arial" w:cs="Arial"/>
          <w:sz w:val="22"/>
          <w:szCs w:val="22"/>
        </w:rPr>
        <w:t xml:space="preserve"> (Marshall University)</w:t>
      </w:r>
      <w:r w:rsidR="00773F10" w:rsidRPr="00563A01">
        <w:rPr>
          <w:rFonts w:ascii="Arial" w:hAnsi="Arial" w:cs="Arial"/>
          <w:sz w:val="22"/>
          <w:szCs w:val="22"/>
        </w:rPr>
        <w:tab/>
        <w:t xml:space="preserve">       </w:t>
      </w:r>
    </w:p>
    <w:p w14:paraId="2A218CDC"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6425A957" w14:textId="0385E59E"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Office Hours:</w:t>
      </w:r>
      <w:r w:rsidR="00D248E0" w:rsidRPr="00563A01">
        <w:rPr>
          <w:rFonts w:ascii="Arial" w:hAnsi="Arial" w:cs="Arial"/>
          <w:sz w:val="22"/>
          <w:szCs w:val="22"/>
        </w:rPr>
        <w:tab/>
        <w:t xml:space="preserve">    </w:t>
      </w:r>
      <w:r w:rsidR="007678D2" w:rsidRPr="00563A01">
        <w:rPr>
          <w:rFonts w:ascii="Arial" w:hAnsi="Arial" w:cs="Arial"/>
          <w:sz w:val="22"/>
          <w:szCs w:val="22"/>
        </w:rPr>
        <w:t xml:space="preserve"> </w:t>
      </w:r>
      <w:r w:rsidR="00D248E0" w:rsidRPr="00563A01">
        <w:rPr>
          <w:rFonts w:ascii="Arial" w:hAnsi="Arial" w:cs="Arial"/>
          <w:sz w:val="22"/>
          <w:szCs w:val="22"/>
        </w:rPr>
        <w:t xml:space="preserve"> </w:t>
      </w:r>
      <w:r w:rsidR="0047061B">
        <w:rPr>
          <w:rFonts w:ascii="Arial" w:hAnsi="Arial" w:cs="Arial"/>
          <w:sz w:val="22"/>
          <w:szCs w:val="22"/>
        </w:rPr>
        <w:t xml:space="preserve">Wednesday 10-12 pm , </w:t>
      </w:r>
      <w:r w:rsidR="0005451F">
        <w:rPr>
          <w:rFonts w:ascii="Arial" w:hAnsi="Arial" w:cs="Arial"/>
          <w:sz w:val="22"/>
          <w:szCs w:val="22"/>
        </w:rPr>
        <w:t>Thursday 1</w:t>
      </w:r>
      <w:r w:rsidR="00621F63">
        <w:rPr>
          <w:rFonts w:ascii="Arial" w:hAnsi="Arial" w:cs="Arial"/>
          <w:sz w:val="22"/>
          <w:szCs w:val="22"/>
        </w:rPr>
        <w:t>2-2</w:t>
      </w:r>
      <w:r w:rsidR="005E602E" w:rsidRPr="00563A01">
        <w:rPr>
          <w:rFonts w:ascii="Arial" w:hAnsi="Arial" w:cs="Arial"/>
          <w:sz w:val="22"/>
          <w:szCs w:val="22"/>
        </w:rPr>
        <w:t xml:space="preserve"> </w:t>
      </w:r>
      <w:r w:rsidR="00D248E0" w:rsidRPr="00563A01">
        <w:rPr>
          <w:rFonts w:ascii="Arial" w:hAnsi="Arial" w:cs="Arial"/>
          <w:sz w:val="22"/>
          <w:szCs w:val="22"/>
        </w:rPr>
        <w:t xml:space="preserve">pm </w:t>
      </w:r>
      <w:r w:rsidR="005E602E" w:rsidRPr="00563A01">
        <w:rPr>
          <w:rFonts w:ascii="Arial" w:hAnsi="Arial" w:cs="Arial"/>
          <w:sz w:val="22"/>
          <w:szCs w:val="22"/>
        </w:rPr>
        <w:t xml:space="preserve">and Friday </w:t>
      </w:r>
      <w:r w:rsidR="00621F63">
        <w:rPr>
          <w:rFonts w:ascii="Arial" w:hAnsi="Arial" w:cs="Arial"/>
          <w:sz w:val="22"/>
          <w:szCs w:val="22"/>
        </w:rPr>
        <w:t>12- 2</w:t>
      </w:r>
      <w:r w:rsidR="0005451F">
        <w:rPr>
          <w:rFonts w:ascii="Arial" w:hAnsi="Arial" w:cs="Arial"/>
          <w:sz w:val="22"/>
          <w:szCs w:val="22"/>
        </w:rPr>
        <w:t xml:space="preserve"> pm</w:t>
      </w:r>
    </w:p>
    <w:p w14:paraId="13DE4B25"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51F58A6E" w14:textId="2AAE7D9C"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Classroom</w:t>
      </w:r>
      <w:r w:rsidR="00D26E7C" w:rsidRPr="00563A01">
        <w:rPr>
          <w:rFonts w:ascii="Arial" w:hAnsi="Arial" w:cs="Arial"/>
          <w:sz w:val="22"/>
          <w:szCs w:val="22"/>
        </w:rPr>
        <w:t>:</w:t>
      </w:r>
      <w:r w:rsidR="00D26E7C" w:rsidRPr="00563A01">
        <w:rPr>
          <w:rFonts w:ascii="Arial" w:hAnsi="Arial" w:cs="Arial"/>
          <w:sz w:val="22"/>
          <w:szCs w:val="22"/>
        </w:rPr>
        <w:tab/>
      </w:r>
      <w:r w:rsidR="00D26E7C" w:rsidRPr="00563A01">
        <w:rPr>
          <w:rFonts w:ascii="Arial" w:hAnsi="Arial" w:cs="Arial"/>
          <w:sz w:val="22"/>
          <w:szCs w:val="22"/>
        </w:rPr>
        <w:tab/>
        <w:t>Lecture:  BBSC101</w:t>
      </w:r>
      <w:r w:rsidR="0005451F">
        <w:rPr>
          <w:rFonts w:ascii="Arial" w:hAnsi="Arial" w:cs="Arial"/>
          <w:sz w:val="22"/>
          <w:szCs w:val="22"/>
        </w:rPr>
        <w:t xml:space="preserve">       </w:t>
      </w:r>
      <w:r w:rsidR="00863D9E">
        <w:rPr>
          <w:rFonts w:ascii="Arial" w:hAnsi="Arial" w:cs="Arial"/>
          <w:sz w:val="22"/>
          <w:szCs w:val="22"/>
        </w:rPr>
        <w:t>2:00</w:t>
      </w:r>
      <w:r w:rsidR="0005451F">
        <w:rPr>
          <w:rFonts w:ascii="Arial" w:hAnsi="Arial" w:cs="Arial"/>
          <w:sz w:val="22"/>
          <w:szCs w:val="22"/>
        </w:rPr>
        <w:t xml:space="preserve"> </w:t>
      </w:r>
      <w:r w:rsidR="00863D9E">
        <w:rPr>
          <w:rFonts w:ascii="Arial" w:hAnsi="Arial" w:cs="Arial"/>
          <w:sz w:val="22"/>
          <w:szCs w:val="22"/>
        </w:rPr>
        <w:t>-</w:t>
      </w:r>
      <w:r w:rsidR="0005451F">
        <w:rPr>
          <w:rFonts w:ascii="Arial" w:hAnsi="Arial" w:cs="Arial"/>
          <w:sz w:val="22"/>
          <w:szCs w:val="22"/>
        </w:rPr>
        <w:t xml:space="preserve"> </w:t>
      </w:r>
      <w:r w:rsidR="008C15E9">
        <w:rPr>
          <w:rFonts w:ascii="Arial" w:hAnsi="Arial" w:cs="Arial"/>
          <w:sz w:val="22"/>
          <w:szCs w:val="22"/>
        </w:rPr>
        <w:t xml:space="preserve">3:15 pm        </w:t>
      </w:r>
      <w:r w:rsidR="0047061B">
        <w:rPr>
          <w:rFonts w:ascii="Arial" w:hAnsi="Arial" w:cs="Arial"/>
          <w:sz w:val="22"/>
          <w:szCs w:val="22"/>
        </w:rPr>
        <w:t xml:space="preserve">  </w:t>
      </w:r>
      <w:r w:rsidR="004E17B5" w:rsidRPr="00563A01">
        <w:rPr>
          <w:rFonts w:ascii="Arial" w:hAnsi="Arial" w:cs="Arial"/>
          <w:sz w:val="22"/>
          <w:szCs w:val="22"/>
        </w:rPr>
        <w:t>W</w:t>
      </w:r>
      <w:r w:rsidR="00863D9E">
        <w:rPr>
          <w:rFonts w:ascii="Arial" w:hAnsi="Arial" w:cs="Arial"/>
          <w:sz w:val="22"/>
          <w:szCs w:val="22"/>
        </w:rPr>
        <w:t>ednesday and Friday</w:t>
      </w:r>
    </w:p>
    <w:p w14:paraId="53CC7C72" w14:textId="03159368"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t xml:space="preserve">Lab:  </w:t>
      </w:r>
      <w:r w:rsidR="00863D9E">
        <w:rPr>
          <w:rFonts w:ascii="Arial" w:hAnsi="Arial" w:cs="Arial"/>
          <w:sz w:val="22"/>
          <w:szCs w:val="22"/>
        </w:rPr>
        <w:t xml:space="preserve">    </w:t>
      </w:r>
      <w:r w:rsidRPr="00563A01">
        <w:rPr>
          <w:rFonts w:ascii="Arial" w:hAnsi="Arial" w:cs="Arial"/>
          <w:sz w:val="22"/>
          <w:szCs w:val="22"/>
        </w:rPr>
        <w:t>BBSC127</w:t>
      </w:r>
      <w:r w:rsidR="00863D9E">
        <w:rPr>
          <w:rFonts w:ascii="Arial" w:hAnsi="Arial" w:cs="Arial"/>
          <w:sz w:val="22"/>
          <w:szCs w:val="22"/>
        </w:rPr>
        <w:t xml:space="preserve">       </w:t>
      </w:r>
      <w:r w:rsidR="00621F63">
        <w:rPr>
          <w:rFonts w:ascii="Arial" w:hAnsi="Arial" w:cs="Arial"/>
          <w:sz w:val="22"/>
          <w:szCs w:val="22"/>
        </w:rPr>
        <w:t xml:space="preserve">  201:  08</w:t>
      </w:r>
      <w:r w:rsidR="005A56D3">
        <w:rPr>
          <w:rFonts w:ascii="Arial" w:hAnsi="Arial" w:cs="Arial"/>
          <w:sz w:val="22"/>
          <w:szCs w:val="22"/>
        </w:rPr>
        <w:t>.00</w:t>
      </w:r>
      <w:r w:rsidR="008C15E9">
        <w:rPr>
          <w:rFonts w:ascii="Arial" w:hAnsi="Arial" w:cs="Arial"/>
          <w:sz w:val="22"/>
          <w:szCs w:val="22"/>
        </w:rPr>
        <w:t xml:space="preserve"> - </w:t>
      </w:r>
      <w:r w:rsidR="00621F63">
        <w:rPr>
          <w:rFonts w:ascii="Arial" w:hAnsi="Arial" w:cs="Arial"/>
          <w:sz w:val="22"/>
          <w:szCs w:val="22"/>
        </w:rPr>
        <w:t>9</w:t>
      </w:r>
      <w:r w:rsidR="005A56D3">
        <w:rPr>
          <w:rFonts w:ascii="Arial" w:hAnsi="Arial" w:cs="Arial"/>
          <w:sz w:val="22"/>
          <w:szCs w:val="22"/>
        </w:rPr>
        <w:t>.50</w:t>
      </w:r>
      <w:r w:rsidR="005619F5">
        <w:rPr>
          <w:rFonts w:ascii="Arial" w:hAnsi="Arial" w:cs="Arial"/>
          <w:sz w:val="22"/>
          <w:szCs w:val="22"/>
        </w:rPr>
        <w:t xml:space="preserve">   </w:t>
      </w:r>
      <w:r w:rsidR="008C15E9">
        <w:rPr>
          <w:rFonts w:ascii="Arial" w:hAnsi="Arial" w:cs="Arial"/>
          <w:sz w:val="22"/>
          <w:szCs w:val="22"/>
        </w:rPr>
        <w:t xml:space="preserve"> </w:t>
      </w:r>
      <w:r w:rsidR="0047061B">
        <w:rPr>
          <w:rFonts w:ascii="Arial" w:hAnsi="Arial" w:cs="Arial"/>
          <w:sz w:val="22"/>
          <w:szCs w:val="22"/>
        </w:rPr>
        <w:t xml:space="preserve"> </w:t>
      </w:r>
      <w:r w:rsidR="008C15E9">
        <w:rPr>
          <w:rFonts w:ascii="Arial" w:hAnsi="Arial" w:cs="Arial"/>
          <w:sz w:val="22"/>
          <w:szCs w:val="22"/>
        </w:rPr>
        <w:t>Thursday</w:t>
      </w:r>
    </w:p>
    <w:p w14:paraId="66CEFD20" w14:textId="3FDA0995" w:rsidR="003C6B17" w:rsidRPr="00563A01"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4E17B5" w:rsidRPr="00563A01">
        <w:rPr>
          <w:rFonts w:ascii="Arial" w:hAnsi="Arial" w:cs="Arial"/>
          <w:sz w:val="22"/>
          <w:szCs w:val="22"/>
        </w:rPr>
        <w:t xml:space="preserve">                      </w:t>
      </w:r>
      <w:r w:rsidR="00621F63">
        <w:rPr>
          <w:rFonts w:ascii="Arial" w:hAnsi="Arial" w:cs="Arial"/>
          <w:sz w:val="22"/>
          <w:szCs w:val="22"/>
        </w:rPr>
        <w:t xml:space="preserve">    2</w:t>
      </w:r>
      <w:r w:rsidR="00D26E7C" w:rsidRPr="00563A01">
        <w:rPr>
          <w:rFonts w:ascii="Arial" w:hAnsi="Arial" w:cs="Arial"/>
          <w:sz w:val="22"/>
          <w:szCs w:val="22"/>
        </w:rPr>
        <w:t>02:  1</w:t>
      </w:r>
      <w:r w:rsidR="00621F63">
        <w:rPr>
          <w:rFonts w:ascii="Arial" w:hAnsi="Arial" w:cs="Arial"/>
          <w:sz w:val="22"/>
          <w:szCs w:val="22"/>
        </w:rPr>
        <w:t>0.00 - 11</w:t>
      </w:r>
      <w:r w:rsidR="005619F5">
        <w:rPr>
          <w:rFonts w:ascii="Arial" w:hAnsi="Arial" w:cs="Arial"/>
          <w:sz w:val="22"/>
          <w:szCs w:val="22"/>
        </w:rPr>
        <w:t xml:space="preserve">.50 </w:t>
      </w:r>
      <w:r w:rsidR="0047061B">
        <w:rPr>
          <w:rFonts w:ascii="Arial" w:hAnsi="Arial" w:cs="Arial"/>
          <w:sz w:val="22"/>
          <w:szCs w:val="22"/>
        </w:rPr>
        <w:t xml:space="preserve">  </w:t>
      </w:r>
      <w:r w:rsidR="005619F5">
        <w:rPr>
          <w:rFonts w:ascii="Arial" w:hAnsi="Arial" w:cs="Arial"/>
          <w:sz w:val="22"/>
          <w:szCs w:val="22"/>
        </w:rPr>
        <w:t xml:space="preserve"> </w:t>
      </w:r>
      <w:r w:rsidRPr="00563A01">
        <w:rPr>
          <w:rFonts w:ascii="Arial" w:hAnsi="Arial" w:cs="Arial"/>
          <w:sz w:val="22"/>
          <w:szCs w:val="22"/>
        </w:rPr>
        <w:t>T</w:t>
      </w:r>
      <w:r w:rsidR="00D26E7C" w:rsidRPr="00563A01">
        <w:rPr>
          <w:rFonts w:ascii="Arial" w:hAnsi="Arial" w:cs="Arial"/>
          <w:sz w:val="22"/>
          <w:szCs w:val="22"/>
        </w:rPr>
        <w:t>hursday</w:t>
      </w:r>
    </w:p>
    <w:p w14:paraId="2DD19B0E" w14:textId="3F46C939" w:rsidR="003C6B17"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5A56D3">
        <w:rPr>
          <w:rFonts w:ascii="Arial" w:hAnsi="Arial" w:cs="Arial"/>
          <w:sz w:val="22"/>
          <w:szCs w:val="22"/>
        </w:rPr>
        <w:t xml:space="preserve">       </w:t>
      </w:r>
      <w:r w:rsidR="00621F63">
        <w:rPr>
          <w:rFonts w:ascii="Arial" w:hAnsi="Arial" w:cs="Arial"/>
          <w:sz w:val="22"/>
          <w:szCs w:val="22"/>
        </w:rPr>
        <w:t xml:space="preserve">                   2</w:t>
      </w:r>
      <w:r w:rsidR="009A4BC6">
        <w:rPr>
          <w:rFonts w:ascii="Arial" w:hAnsi="Arial" w:cs="Arial"/>
          <w:sz w:val="22"/>
          <w:szCs w:val="22"/>
        </w:rPr>
        <w:t>03:  10.00 - 11</w:t>
      </w:r>
      <w:r w:rsidR="008C15E9">
        <w:rPr>
          <w:rFonts w:ascii="Arial" w:hAnsi="Arial" w:cs="Arial"/>
          <w:sz w:val="22"/>
          <w:szCs w:val="22"/>
        </w:rPr>
        <w:t>.50</w:t>
      </w:r>
      <w:r w:rsidR="005A56D3">
        <w:rPr>
          <w:rFonts w:ascii="Arial" w:hAnsi="Arial" w:cs="Arial"/>
          <w:sz w:val="22"/>
          <w:szCs w:val="22"/>
        </w:rPr>
        <w:t xml:space="preserve">   </w:t>
      </w:r>
      <w:r w:rsidR="005619F5">
        <w:rPr>
          <w:rFonts w:ascii="Arial" w:hAnsi="Arial" w:cs="Arial"/>
          <w:sz w:val="22"/>
          <w:szCs w:val="22"/>
        </w:rPr>
        <w:t xml:space="preserve"> </w:t>
      </w:r>
      <w:r w:rsidR="008C15E9">
        <w:rPr>
          <w:rFonts w:ascii="Arial" w:hAnsi="Arial" w:cs="Arial"/>
          <w:sz w:val="22"/>
          <w:szCs w:val="22"/>
        </w:rPr>
        <w:t xml:space="preserve"> </w:t>
      </w:r>
      <w:bookmarkStart w:id="0" w:name="_GoBack"/>
      <w:bookmarkEnd w:id="0"/>
      <w:r w:rsidR="008C15E9">
        <w:rPr>
          <w:rFonts w:ascii="Arial" w:hAnsi="Arial" w:cs="Arial"/>
          <w:sz w:val="22"/>
          <w:szCs w:val="22"/>
        </w:rPr>
        <w:t>Friday</w:t>
      </w:r>
    </w:p>
    <w:p w14:paraId="5DE8DEA7" w14:textId="27E38828" w:rsidR="005A56D3" w:rsidRPr="00563A01" w:rsidRDefault="008C15E9"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5D36272D" w14:textId="45D555AA" w:rsidR="00C50995" w:rsidRPr="00563A01" w:rsidRDefault="009E0A5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50995" w:rsidRPr="00563A01">
        <w:rPr>
          <w:rFonts w:ascii="Arial" w:hAnsi="Arial" w:cs="Arial"/>
          <w:sz w:val="22"/>
          <w:szCs w:val="22"/>
        </w:rPr>
        <w:tab/>
      </w:r>
      <w:r w:rsidR="00C50995" w:rsidRPr="00563A01">
        <w:rPr>
          <w:rFonts w:ascii="Arial" w:hAnsi="Arial" w:cs="Arial"/>
          <w:sz w:val="22"/>
          <w:szCs w:val="22"/>
        </w:rPr>
        <w:tab/>
      </w:r>
      <w:r w:rsidR="00C50995" w:rsidRPr="00563A01">
        <w:rPr>
          <w:rFonts w:ascii="Arial" w:hAnsi="Arial" w:cs="Arial"/>
          <w:sz w:val="22"/>
          <w:szCs w:val="22"/>
        </w:rPr>
        <w:tab/>
      </w:r>
    </w:p>
    <w:p w14:paraId="1CBB9DFE"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Course Description</w:t>
      </w:r>
      <w:r w:rsidRPr="00563A01">
        <w:rPr>
          <w:rFonts w:ascii="Arial" w:hAnsi="Arial" w:cs="Arial"/>
          <w:sz w:val="22"/>
          <w:szCs w:val="22"/>
        </w:rPr>
        <w:t>:</w:t>
      </w:r>
      <w:r w:rsidRPr="00563A01">
        <w:rPr>
          <w:rFonts w:ascii="Arial" w:hAnsi="Arial" w:cs="Arial"/>
          <w:sz w:val="22"/>
          <w:szCs w:val="22"/>
        </w:rPr>
        <w:tab/>
        <w:t>BSC 250 Microbiology and Human Disease (4 Cr)</w:t>
      </w:r>
    </w:p>
    <w:p w14:paraId="64A8D4D7"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t>Introduction to microbiology with emphasis on the role of microorganisms</w:t>
      </w:r>
    </w:p>
    <w:p w14:paraId="3BFA30F5"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r w:rsidRPr="00563A01">
        <w:rPr>
          <w:rFonts w:ascii="Arial" w:hAnsi="Arial" w:cs="Arial"/>
          <w:sz w:val="22"/>
          <w:szCs w:val="22"/>
        </w:rPr>
        <w:t>in the disease process.  Does not count toward a major in Biological Sciences.</w:t>
      </w:r>
    </w:p>
    <w:p w14:paraId="0834F7EE"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r w:rsidRPr="00563A01">
        <w:rPr>
          <w:rFonts w:ascii="Arial" w:hAnsi="Arial" w:cs="Arial"/>
          <w:sz w:val="22"/>
          <w:szCs w:val="22"/>
        </w:rPr>
        <w:t>PR:  BSC 227 or equivalent with a grade of C or better</w:t>
      </w:r>
    </w:p>
    <w:p w14:paraId="73181F87"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7F7E757A"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Textbook:</w:t>
      </w:r>
      <w:r w:rsidRPr="00563A01">
        <w:rPr>
          <w:rFonts w:ascii="Arial" w:hAnsi="Arial" w:cs="Arial"/>
          <w:sz w:val="22"/>
          <w:szCs w:val="22"/>
        </w:rPr>
        <w:tab/>
      </w:r>
      <w:r w:rsidRPr="00563A01">
        <w:rPr>
          <w:rFonts w:ascii="Arial" w:hAnsi="Arial" w:cs="Arial"/>
          <w:sz w:val="22"/>
          <w:szCs w:val="22"/>
        </w:rPr>
        <w:tab/>
        <w:t>1. Mi</w:t>
      </w:r>
      <w:r w:rsidR="00DD242D" w:rsidRPr="00563A01">
        <w:rPr>
          <w:rFonts w:ascii="Arial" w:hAnsi="Arial" w:cs="Arial"/>
          <w:sz w:val="22"/>
          <w:szCs w:val="22"/>
        </w:rPr>
        <w:t xml:space="preserve">crobiology (A Human Perspective) </w:t>
      </w:r>
      <w:r w:rsidRPr="00563A01">
        <w:rPr>
          <w:rFonts w:ascii="Arial" w:hAnsi="Arial" w:cs="Arial"/>
          <w:sz w:val="22"/>
          <w:szCs w:val="22"/>
        </w:rPr>
        <w:t>Nester, Anderson, Robert &amp; Nester (7</w:t>
      </w:r>
      <w:r w:rsidRPr="00563A01">
        <w:rPr>
          <w:rFonts w:ascii="Arial" w:hAnsi="Arial" w:cs="Arial"/>
          <w:sz w:val="22"/>
          <w:szCs w:val="22"/>
          <w:vertAlign w:val="superscript"/>
        </w:rPr>
        <w:t>th</w:t>
      </w:r>
      <w:r w:rsidRPr="00563A01">
        <w:rPr>
          <w:rFonts w:ascii="Arial" w:hAnsi="Arial" w:cs="Arial"/>
          <w:sz w:val="22"/>
          <w:szCs w:val="22"/>
        </w:rPr>
        <w:t xml:space="preserve"> Ed. 2011)</w:t>
      </w:r>
    </w:p>
    <w:p w14:paraId="316DB7D7" w14:textId="77777777" w:rsidR="00693836" w:rsidRPr="004E17B5"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rPr>
      </w:pPr>
    </w:p>
    <w:p w14:paraId="593289F2"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u w:val="single"/>
        </w:rPr>
        <w:t>COURSE POLICIES</w:t>
      </w:r>
      <w:r>
        <w:t>:</w:t>
      </w:r>
    </w:p>
    <w:p w14:paraId="02E2F6C3" w14:textId="77777777" w:rsidR="00650994" w:rsidRPr="004D569A" w:rsidRDefault="00773F10" w:rsidP="004D569A">
      <w:pPr>
        <w:widowControl w:val="0"/>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0" w:firstLine="360"/>
        <w:rPr>
          <w:rFonts w:ascii="Arial" w:hAnsi="Arial" w:cs="Arial"/>
          <w:color w:val="00009A"/>
          <w:lang w:eastAsia="en-US"/>
        </w:rPr>
      </w:pPr>
      <w:r w:rsidRPr="004D569A">
        <w:rPr>
          <w:rFonts w:ascii="Arial" w:hAnsi="Arial" w:cs="Arial"/>
          <w:u w:val="single"/>
        </w:rPr>
        <w:t>Attendance:</w:t>
      </w:r>
      <w:r w:rsidRPr="004D569A">
        <w:rPr>
          <w:rFonts w:ascii="Arial" w:hAnsi="Arial" w:cs="Arial"/>
        </w:rPr>
        <w:t xml:space="preserve"> Your attendance is expected for each lecture and laboratory session in this course.</w:t>
      </w:r>
      <w:r w:rsidR="00650994" w:rsidRPr="004D569A">
        <w:rPr>
          <w:rFonts w:ascii="Arial" w:hAnsi="Arial" w:cs="Arial"/>
        </w:rPr>
        <w:t xml:space="preserve"> Attendance is not taken for lectures but I do take attendance in the labs.</w:t>
      </w:r>
      <w:r w:rsidRPr="004D569A">
        <w:rPr>
          <w:rFonts w:ascii="Arial" w:hAnsi="Arial" w:cs="Arial"/>
        </w:rPr>
        <w:t xml:space="preserve"> Absence from either lecture or laboratory will make this course especially difficult.  </w:t>
      </w:r>
      <w:r w:rsidRPr="004E17B5">
        <w:rPr>
          <w:rFonts w:ascii="Arial" w:hAnsi="Arial" w:cs="Arial"/>
          <w:b/>
        </w:rPr>
        <w:t xml:space="preserve">Laboratory sessions cannot be made up due to the nature of the laboratory. </w:t>
      </w:r>
      <w:r w:rsidRPr="004D569A">
        <w:rPr>
          <w:rFonts w:ascii="Arial" w:hAnsi="Arial" w:cs="Arial"/>
        </w:rPr>
        <w:t xml:space="preserve"> You are responsible for any material missed by being absent.  Absences from exams due to illness, death in the family, or institutional activities will be excused with the appropriate written notification to the instructor.  In the case of illness, you should provide a physician’s note stating that you could not be present during the exam period for medical reasons. </w:t>
      </w:r>
      <w:r w:rsidR="00650994" w:rsidRPr="004D569A">
        <w:rPr>
          <w:rFonts w:ascii="Arial" w:hAnsi="Arial" w:cs="Arial"/>
          <w:color w:val="000000"/>
          <w:lang w:eastAsia="en-US"/>
        </w:rPr>
        <w:t xml:space="preserve">Missed exams or quizzes can be made up only in the case of a University approved absence or a weather related closure. It is your responsibility to be familiar with University policy, which can be found in the academic calendar or at thisweb address: </w:t>
      </w:r>
      <w:hyperlink r:id="rId6" w:history="1">
        <w:r w:rsidR="00F473F5" w:rsidRPr="004D569A">
          <w:rPr>
            <w:rStyle w:val="Hyperlink"/>
            <w:rFonts w:ascii="Arial" w:hAnsi="Arial" w:cs="Arial"/>
            <w:lang w:eastAsia="en-US"/>
          </w:rPr>
          <w:t>http://www.marshall.edu/academic-affairs/?page_id=802</w:t>
        </w:r>
      </w:hyperlink>
    </w:p>
    <w:p w14:paraId="58215541" w14:textId="77777777" w:rsidR="00F473F5" w:rsidRPr="004D569A" w:rsidRDefault="00F473F5" w:rsidP="004D569A">
      <w:pPr>
        <w:widowControl w:val="0"/>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360"/>
        <w:rPr>
          <w:rFonts w:ascii="Arial" w:hAnsi="Arial" w:cs="Arial"/>
          <w:color w:val="00009A"/>
          <w:lang w:eastAsia="en-US"/>
        </w:rPr>
      </w:pPr>
    </w:p>
    <w:p w14:paraId="09346223" w14:textId="1B37C95D" w:rsidR="00650994" w:rsidRPr="004D569A" w:rsidRDefault="00650994" w:rsidP="004D569A">
      <w:pPr>
        <w:widowControl w:val="0"/>
        <w:suppressAutoHyphens w:val="0"/>
        <w:autoSpaceDE w:val="0"/>
        <w:autoSpaceDN w:val="0"/>
        <w:adjustRightInd w:val="0"/>
        <w:spacing w:before="120" w:after="120" w:line="360" w:lineRule="auto"/>
        <w:rPr>
          <w:rFonts w:ascii="Arial" w:hAnsi="Arial" w:cs="Arial"/>
          <w:color w:val="000000"/>
          <w:lang w:eastAsia="en-US"/>
        </w:rPr>
      </w:pPr>
      <w:r w:rsidRPr="004D569A">
        <w:rPr>
          <w:rFonts w:ascii="Arial" w:hAnsi="Arial" w:cs="Arial"/>
          <w:color w:val="000000"/>
          <w:lang w:eastAsia="en-US"/>
        </w:rPr>
        <w:lastRenderedPageBreak/>
        <w:t>In case of a university approved absence for an exam, you must contact me as soon as possible to arrange for a make</w:t>
      </w:r>
      <w:r w:rsidR="004D569A">
        <w:rPr>
          <w:rFonts w:ascii="Arial" w:hAnsi="Arial" w:cs="Arial"/>
          <w:color w:val="000000"/>
          <w:lang w:eastAsia="en-US"/>
        </w:rPr>
        <w:t xml:space="preserve"> </w:t>
      </w:r>
      <w:r w:rsidRPr="004D569A">
        <w:rPr>
          <w:rFonts w:ascii="Arial" w:hAnsi="Arial" w:cs="Arial"/>
          <w:color w:val="000000"/>
          <w:lang w:eastAsia="en-US"/>
        </w:rPr>
        <w:t>up exam, and the exam must be taken on the FIRST DAY that your approval expires. In case of absence for a sporting</w:t>
      </w:r>
      <w:r w:rsidR="004D569A">
        <w:rPr>
          <w:rFonts w:ascii="Arial" w:hAnsi="Arial" w:cs="Arial"/>
          <w:color w:val="000000"/>
          <w:lang w:eastAsia="en-US"/>
        </w:rPr>
        <w:t xml:space="preserve"> </w:t>
      </w:r>
      <w:r w:rsidRPr="004D569A">
        <w:rPr>
          <w:rFonts w:ascii="Arial" w:hAnsi="Arial" w:cs="Arial"/>
          <w:color w:val="000000"/>
          <w:lang w:eastAsia="en-US"/>
        </w:rPr>
        <w:t>event or other University sanctioned activity, arrangements to make up the exam must be made BEFORE the day of the</w:t>
      </w:r>
      <w:r w:rsidR="004D569A">
        <w:rPr>
          <w:rFonts w:ascii="Arial" w:hAnsi="Arial" w:cs="Arial"/>
          <w:color w:val="000000"/>
          <w:lang w:eastAsia="en-US"/>
        </w:rPr>
        <w:t xml:space="preserve"> </w:t>
      </w:r>
      <w:r w:rsidRPr="004D569A">
        <w:rPr>
          <w:rFonts w:ascii="Arial" w:hAnsi="Arial" w:cs="Arial"/>
          <w:color w:val="000000"/>
          <w:lang w:eastAsia="en-US"/>
        </w:rPr>
        <w:t>exam. Failure to follow either of these policies will result in you being considered absent without excuse for the exam. A</w:t>
      </w:r>
      <w:r w:rsidR="00F473F5" w:rsidRPr="004D569A">
        <w:rPr>
          <w:rFonts w:ascii="Arial" w:hAnsi="Arial" w:cs="Arial"/>
          <w:color w:val="000000"/>
          <w:lang w:eastAsia="en-US"/>
        </w:rPr>
        <w:t xml:space="preserve"> </w:t>
      </w:r>
      <w:r w:rsidRPr="004D569A">
        <w:rPr>
          <w:rFonts w:ascii="Arial" w:hAnsi="Arial" w:cs="Arial"/>
          <w:color w:val="000000"/>
          <w:lang w:eastAsia="en-US"/>
        </w:rPr>
        <w:t xml:space="preserve">make up exam may be, completely long answer or oral format. </w:t>
      </w:r>
    </w:p>
    <w:p w14:paraId="39A59496" w14:textId="77777777" w:rsidR="00650994" w:rsidRPr="004D569A" w:rsidRDefault="00650994" w:rsidP="004D569A">
      <w:pPr>
        <w:widowControl w:val="0"/>
        <w:suppressAutoHyphens w:val="0"/>
        <w:autoSpaceDE w:val="0"/>
        <w:autoSpaceDN w:val="0"/>
        <w:adjustRightInd w:val="0"/>
        <w:spacing w:before="120" w:after="120" w:line="360" w:lineRule="auto"/>
        <w:ind w:left="360"/>
        <w:rPr>
          <w:rFonts w:ascii="Arial" w:hAnsi="Arial" w:cs="Arial"/>
          <w:color w:val="000000"/>
          <w:lang w:eastAsia="en-US"/>
        </w:rPr>
      </w:pPr>
    </w:p>
    <w:p w14:paraId="20420DFC" w14:textId="77777777" w:rsidR="00773F10" w:rsidRDefault="00650994" w:rsidP="004D569A">
      <w:pPr>
        <w:widowControl w:val="0"/>
        <w:suppressAutoHyphens w:val="0"/>
        <w:autoSpaceDE w:val="0"/>
        <w:autoSpaceDN w:val="0"/>
        <w:adjustRightInd w:val="0"/>
        <w:spacing w:before="240" w:after="240" w:line="360" w:lineRule="auto"/>
        <w:ind w:left="360"/>
      </w:pPr>
      <w:r>
        <w:rPr>
          <w:color w:val="000000"/>
          <w:sz w:val="20"/>
          <w:szCs w:val="20"/>
          <w:lang w:eastAsia="en-US"/>
        </w:rPr>
        <w:t xml:space="preserve">2)   </w:t>
      </w:r>
      <w:r w:rsidR="00773F10">
        <w:rPr>
          <w:u w:val="single"/>
        </w:rPr>
        <w:t>Academic Dishonesty</w:t>
      </w:r>
      <w:r w:rsidR="00773F10">
        <w:t>:  Any form of academic dishonesty will not be tolerated.  Refer to Undergraduate Catalogue for definitions of cheating, falsification, bribes and complicity.</w:t>
      </w:r>
    </w:p>
    <w:p w14:paraId="211F3C63" w14:textId="77777777" w:rsidR="00773F10"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Students with Disabilities</w:t>
      </w:r>
      <w:r>
        <w:t>:  The Marshall University H.E.L.P. program is committed to providing assistance through individual tutoring, mentoring and support, as well as fair and legal access to educational opportunities for students diagnosed with Learning Disabilities (LD) and related disorders such as ADD/ADHD.  If you have, or believe you may have, a handicap or learning disability that will make it difficult for you to complete this course as structured, please contact the H.E.L.P. office in Myers Hall at 696-6252 (http://www.marshall.edu/help/).  The H.E.L.P. program will assess your situation and provide information designed to help me meet your educational needs.</w:t>
      </w:r>
    </w:p>
    <w:p w14:paraId="63A1EF8B" w14:textId="75365C81" w:rsidR="00074F92"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Electronic Devices</w:t>
      </w:r>
      <w:r>
        <w:t>:  Please turn off all cell phones, and other electronic devices when you enter the classroom.  No electronic devices will be needed, and none will be permitted, during exams.  The use or access of an electronic device during an exam will be considered academic dishonesty.  Lectures may be taped during the lecture and lab components of the course.</w:t>
      </w:r>
    </w:p>
    <w:p w14:paraId="566F8D2C" w14:textId="5F32B36C" w:rsidR="00773F10" w:rsidRPr="008009C3"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sidRPr="00074F92">
        <w:rPr>
          <w:rFonts w:ascii="Andalus" w:hAnsi="Andalus" w:cs="Andalus"/>
          <w:u w:val="single"/>
        </w:rPr>
        <w:t>Grading Policy</w:t>
      </w:r>
      <w:r w:rsidRPr="00074F92">
        <w:rPr>
          <w:rFonts w:ascii="Andalus" w:hAnsi="Andalus" w:cs="Andalus"/>
        </w:rPr>
        <w:t xml:space="preserve">:  Your grade for this class will be </w:t>
      </w:r>
      <w:r w:rsidR="00C06388">
        <w:rPr>
          <w:rFonts w:ascii="Andalus" w:hAnsi="Andalus" w:cs="Andalus"/>
        </w:rPr>
        <w:t xml:space="preserve">based upon your performance on </w:t>
      </w:r>
      <w:r w:rsidR="004E17B5">
        <w:rPr>
          <w:rFonts w:ascii="Andalus" w:hAnsi="Andalus" w:cs="Andalus"/>
          <w:b/>
        </w:rPr>
        <w:t>2</w:t>
      </w:r>
      <w:r w:rsidRPr="004D569A">
        <w:rPr>
          <w:rFonts w:ascii="Andalus" w:hAnsi="Andalus" w:cs="Andalus"/>
          <w:b/>
        </w:rPr>
        <w:t xml:space="preserve"> lecture exams</w:t>
      </w:r>
      <w:r w:rsidRPr="00074F92">
        <w:rPr>
          <w:rFonts w:ascii="Andalus" w:hAnsi="Andalus" w:cs="Andalus"/>
        </w:rPr>
        <w:t xml:space="preserve"> and </w:t>
      </w:r>
      <w:r w:rsidRPr="004D569A">
        <w:rPr>
          <w:rFonts w:ascii="Andalus" w:hAnsi="Andalus" w:cs="Andalus"/>
          <w:b/>
        </w:rPr>
        <w:t>2 laboratory exams</w:t>
      </w:r>
      <w:r w:rsidR="00074F92" w:rsidRPr="00074F92">
        <w:rPr>
          <w:rFonts w:ascii="Andalus" w:hAnsi="Andalus" w:cs="Andalus"/>
        </w:rPr>
        <w:t>.  Exams</w:t>
      </w:r>
      <w:r w:rsidRPr="00074F92">
        <w:rPr>
          <w:rFonts w:ascii="Andalus" w:hAnsi="Andalus" w:cs="Andalus"/>
        </w:rPr>
        <w:t xml:space="preserve"> will be composed of multiple cho</w:t>
      </w:r>
      <w:r w:rsidR="00C43E47" w:rsidRPr="00074F92">
        <w:rPr>
          <w:rFonts w:ascii="Andalus" w:hAnsi="Andalus" w:cs="Andalus"/>
        </w:rPr>
        <w:t xml:space="preserve">ice, </w:t>
      </w:r>
      <w:r w:rsidR="00074F92">
        <w:rPr>
          <w:rFonts w:ascii="Andalus" w:hAnsi="Andalus" w:cs="Andalus"/>
        </w:rPr>
        <w:t xml:space="preserve"> True and False</w:t>
      </w:r>
      <w:r w:rsidRPr="00074F92">
        <w:rPr>
          <w:rFonts w:ascii="Andalus" w:hAnsi="Andalus" w:cs="Andalus"/>
        </w:rPr>
        <w:t>, as well as problem solving and critical thinking questions.  Grading scale for this course will b</w:t>
      </w:r>
      <w:r w:rsidR="004E17B5">
        <w:rPr>
          <w:rFonts w:ascii="Andalus" w:hAnsi="Andalus" w:cs="Andalus"/>
        </w:rPr>
        <w:t>e:  100-90 (A), 89-80 (B), 79 -70 (C), 69</w:t>
      </w:r>
      <w:r w:rsidR="0047061B">
        <w:rPr>
          <w:rFonts w:ascii="Andalus" w:hAnsi="Andalus" w:cs="Andalus"/>
        </w:rPr>
        <w:t>-60 (D), and below 6</w:t>
      </w:r>
      <w:r w:rsidRPr="00074F92">
        <w:rPr>
          <w:rFonts w:ascii="Andalus" w:hAnsi="Andalus" w:cs="Andalus"/>
        </w:rPr>
        <w:t>0 (F).  In the event of illness or family death missed exams may be made up by mutual arrangement between the professor and student.</w:t>
      </w:r>
      <w:r w:rsidR="008009C3" w:rsidRPr="008009C3">
        <w:rPr>
          <w:rFonts w:ascii="Arial" w:hAnsi="Arial" w:cs="Arial"/>
          <w:sz w:val="32"/>
          <w:szCs w:val="32"/>
          <w:lang w:eastAsia="en-US"/>
        </w:rPr>
        <w:t xml:space="preserve"> </w:t>
      </w:r>
      <w:r w:rsidR="008009C3">
        <w:rPr>
          <w:rFonts w:ascii="Arial" w:hAnsi="Arial" w:cs="Arial"/>
          <w:sz w:val="32"/>
          <w:szCs w:val="32"/>
          <w:lang w:eastAsia="en-US"/>
        </w:rPr>
        <w:t xml:space="preserve"> </w:t>
      </w:r>
      <w:r w:rsidR="008009C3">
        <w:rPr>
          <w:lang w:eastAsia="en-US"/>
        </w:rPr>
        <w:t xml:space="preserve">You must complete 75% of the labs and exams to be </w:t>
      </w:r>
      <w:r w:rsidR="008009C3" w:rsidRPr="008009C3">
        <w:rPr>
          <w:lang w:eastAsia="en-US"/>
        </w:rPr>
        <w:t xml:space="preserve"> entitled to an incomplete</w:t>
      </w:r>
      <w:r w:rsidR="008009C3">
        <w:rPr>
          <w:lang w:eastAsia="en-US"/>
        </w:rPr>
        <w:t xml:space="preserve">. </w:t>
      </w:r>
    </w:p>
    <w:p w14:paraId="427CF21F" w14:textId="77777777" w:rsidR="00773F10" w:rsidRDefault="00773F10" w:rsidP="00F473F5">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ndalus" w:hAnsi="Andalus" w:cs="Andalus"/>
        </w:rPr>
      </w:pPr>
      <w:r w:rsidRPr="00074F92">
        <w:rPr>
          <w:rFonts w:ascii="Andalus" w:hAnsi="Andalus" w:cs="Andalus"/>
          <w:u w:val="single"/>
        </w:rPr>
        <w:t>Laboratory Polices</w:t>
      </w:r>
      <w:r w:rsidRPr="00074F92">
        <w:rPr>
          <w:rFonts w:ascii="Andalus" w:hAnsi="Andalus" w:cs="Andalus"/>
        </w:rPr>
        <w:t xml:space="preserve">:  </w:t>
      </w:r>
    </w:p>
    <w:p w14:paraId="0B6B6C37" w14:textId="77777777" w:rsidR="00773F10" w:rsidRPr="00074F92"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Safety</w:t>
      </w:r>
      <w:r w:rsidRPr="00074F92">
        <w:rPr>
          <w:rFonts w:ascii="Andalus" w:hAnsi="Andalus" w:cs="Andalus"/>
        </w:rPr>
        <w:t>:  Live bacterial cultures are used in this course, since your laboratory desk is shared with at least 5 other students it is necessary to disinfect your work area each time you come to lab.  It is also necessary to wash your hands with any of the various antiseptics provided after finishing the laboratory period.  No eating or drinking is permitted in this laboratory.  In the event of a spilled culture, notify the instructor immediately so that the contaminated area can be treated with a disinfectant.</w:t>
      </w:r>
    </w:p>
    <w:p w14:paraId="1EAC0D50" w14:textId="29E34E33" w:rsidR="00773F10" w:rsidRPr="004E17B5" w:rsidRDefault="00773F10" w:rsidP="004E17B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Attendance</w:t>
      </w:r>
      <w:r w:rsidRPr="00074F92">
        <w:rPr>
          <w:rFonts w:ascii="Andalus" w:hAnsi="Andalus" w:cs="Andalus"/>
        </w:rPr>
        <w:t>: Laboratory attendance is required and it is not possible to make up missed l</w:t>
      </w:r>
      <w:r w:rsidR="000A2957">
        <w:rPr>
          <w:rFonts w:ascii="Andalus" w:hAnsi="Andalus" w:cs="Andalus"/>
        </w:rPr>
        <w:t xml:space="preserve">aboratory sessions.  </w:t>
      </w:r>
      <w:r w:rsidR="000A2957" w:rsidRPr="008009C3">
        <w:rPr>
          <w:rFonts w:ascii="Andalus" w:hAnsi="Andalus" w:cs="Andalus"/>
          <w:b/>
        </w:rPr>
        <w:t>More than 2</w:t>
      </w:r>
      <w:r w:rsidRPr="008009C3">
        <w:rPr>
          <w:rFonts w:ascii="Andalus" w:hAnsi="Andalus" w:cs="Andalus"/>
          <w:b/>
        </w:rPr>
        <w:t xml:space="preserve"> unexcused absences from </w:t>
      </w:r>
      <w:r w:rsidR="0005624E">
        <w:rPr>
          <w:rFonts w:ascii="Andalus" w:hAnsi="Andalus" w:cs="Andalus"/>
          <w:b/>
        </w:rPr>
        <w:t xml:space="preserve"> the </w:t>
      </w:r>
      <w:r w:rsidRPr="008009C3">
        <w:rPr>
          <w:rFonts w:ascii="Andalus" w:hAnsi="Andalus" w:cs="Andalus"/>
          <w:b/>
        </w:rPr>
        <w:t>lab will result in lowering your grade one letter.</w:t>
      </w:r>
    </w:p>
    <w:p w14:paraId="6E35BEC8" w14:textId="5EEB3162" w:rsidR="00773F10" w:rsidRDefault="00C06388"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Pr>
          <w:rFonts w:ascii="Andalus" w:hAnsi="Andalus" w:cs="Andalus"/>
          <w:b/>
        </w:rPr>
        <w:t>Two</w:t>
      </w:r>
      <w:r w:rsidR="00773F10" w:rsidRPr="00074F92">
        <w:rPr>
          <w:rFonts w:ascii="Andalus" w:hAnsi="Andalus" w:cs="Andalus"/>
          <w:b/>
        </w:rPr>
        <w:t xml:space="preserve"> written examinations</w:t>
      </w:r>
      <w:r w:rsidR="00773F10" w:rsidRPr="00074F92">
        <w:rPr>
          <w:rFonts w:ascii="Andalus" w:hAnsi="Andalus" w:cs="Andalus"/>
        </w:rPr>
        <w:t>, consi</w:t>
      </w:r>
      <w:r w:rsidR="00D248E0">
        <w:rPr>
          <w:rFonts w:ascii="Andalus" w:hAnsi="Andalus" w:cs="Andalus"/>
        </w:rPr>
        <w:t xml:space="preserve">sting </w:t>
      </w:r>
      <w:r w:rsidR="00621F63">
        <w:rPr>
          <w:rFonts w:ascii="Andalus" w:hAnsi="Andalus" w:cs="Andalus"/>
        </w:rPr>
        <w:t xml:space="preserve">of </w:t>
      </w:r>
      <w:r w:rsidR="00D248E0">
        <w:rPr>
          <w:rFonts w:ascii="Andalus" w:hAnsi="Andalus" w:cs="Andalus"/>
        </w:rPr>
        <w:t>m</w:t>
      </w:r>
      <w:r w:rsidR="00773F10" w:rsidRPr="00074F92">
        <w:rPr>
          <w:rFonts w:ascii="Andalus" w:hAnsi="Andalus" w:cs="Andalus"/>
        </w:rPr>
        <w:t>ultiple choice, short answer and problem solving questions will be used to assess student performance in the laboratory.</w:t>
      </w:r>
    </w:p>
    <w:p w14:paraId="662556DC" w14:textId="77777777" w:rsidR="009E0A56" w:rsidRPr="00074F92" w:rsidRDefault="009E0A56"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4EA836FC" w14:textId="126893DF"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 xml:space="preserve">Lecture Course Objectives </w:t>
      </w:r>
      <w:r>
        <w:t>– Students completing this course should:</w:t>
      </w:r>
    </w:p>
    <w:p w14:paraId="265234B8"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Appreciate the historical contributions of Pasteur, Koch, Jenner, Erhlich, Flemming and others have made to the field of medicine.</w:t>
      </w:r>
    </w:p>
    <w:p w14:paraId="3ABD4226"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Recognize the major groups of microorganisms comprising the microbial world including viruses, bacteria, fungi and protozoans and algae.</w:t>
      </w:r>
    </w:p>
    <w:p w14:paraId="099F7457"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anatomy, physiology, growth and genetic exchange mechanisms in bacteria.</w:t>
      </w:r>
    </w:p>
    <w:p w14:paraId="453EDA7D"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host-parasite relationship and the role of microorganisms in the disease process.</w:t>
      </w:r>
    </w:p>
    <w:p w14:paraId="1750BFAF"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basic host defense mechanism in preventing microbial diseases including non-specific and specific immune responses.</w:t>
      </w:r>
    </w:p>
    <w:p w14:paraId="0FD660FD"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immune response in cancer, organ transplantation, autoimmunity and hypersensitivity reactions.</w:t>
      </w:r>
    </w:p>
    <w:p w14:paraId="2E53772B"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etiology and pathogenesis of selected bacterial, viral and mycotic diseases in man.</w:t>
      </w:r>
    </w:p>
    <w:p w14:paraId="530F7B5F"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b/>
          <w:u w:val="single"/>
        </w:rPr>
      </w:pPr>
    </w:p>
    <w:p w14:paraId="13FCC1AF"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Laboratory Course Objectives</w:t>
      </w:r>
      <w:r>
        <w:t xml:space="preserve"> – Students satisfactorily completing this laboratory component of this course should be able to: </w:t>
      </w:r>
    </w:p>
    <w:p w14:paraId="629F05B4"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Use the bright-field microscope to observe bacteria.</w:t>
      </w:r>
    </w:p>
    <w:p w14:paraId="09AAADE6"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Be able to prepare a bacterial smear and complete the Gram Stain procedure. </w:t>
      </w:r>
    </w:p>
    <w:p w14:paraId="73DE0C6B"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Prepare culture media and understand different methods of sterilization.</w:t>
      </w:r>
    </w:p>
    <w:p w14:paraId="288F6A18"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Enumerate bacteria using the viable plate count method.</w:t>
      </w:r>
    </w:p>
    <w:p w14:paraId="20E5F310"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Isolate and characterize </w:t>
      </w:r>
      <w:r>
        <w:rPr>
          <w:i/>
        </w:rPr>
        <w:t>Staphylococci</w:t>
      </w:r>
      <w:r>
        <w:t xml:space="preserve"> from the nasal passage.</w:t>
      </w:r>
    </w:p>
    <w:p w14:paraId="30AA6635"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Determine the sensitivity of bacteria to antibiotics and understand the emergence of resistant bacteria.</w:t>
      </w:r>
    </w:p>
    <w:p w14:paraId="141FDE57"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Identify members of the Enterobacteriac</w:t>
      </w:r>
      <w:r w:rsidR="008C1CE5">
        <w:t>ea</w:t>
      </w:r>
      <w:r>
        <w:t>e by their biochemical profiles.</w:t>
      </w:r>
    </w:p>
    <w:p w14:paraId="25A17657"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Estimate and characterize bacteria in selected foods.</w:t>
      </w:r>
    </w:p>
    <w:p w14:paraId="3E45AD10"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Complete the microbiological tests used in testing of potable and recreational water.</w:t>
      </w:r>
    </w:p>
    <w:p w14:paraId="120D2744" w14:textId="291F1C46" w:rsidR="00773F10" w:rsidRDefault="004E17B5">
      <w:pPr>
        <w:pageBreakBefore/>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rPr>
          <w:sz w:val="22"/>
          <w:szCs w:val="22"/>
        </w:rPr>
      </w:pPr>
      <w:r>
        <w:rPr>
          <w:sz w:val="22"/>
          <w:szCs w:val="22"/>
        </w:rPr>
        <w:t>Spring  2014</w:t>
      </w:r>
      <w:r w:rsidR="00773F10">
        <w:rPr>
          <w:sz w:val="22"/>
          <w:szCs w:val="22"/>
        </w:rPr>
        <w:t xml:space="preserve">                   BSC 250 Lecture Syllabus</w:t>
      </w:r>
      <w:r w:rsidR="00773F10">
        <w:rPr>
          <w:sz w:val="22"/>
          <w:szCs w:val="22"/>
        </w:rPr>
        <w:tab/>
      </w:r>
      <w:r w:rsidR="00773F10">
        <w:rPr>
          <w:sz w:val="22"/>
          <w:szCs w:val="22"/>
        </w:rPr>
        <w:tab/>
        <w:t xml:space="preserve">       Dr.  </w:t>
      </w:r>
      <w:r w:rsidR="00693836">
        <w:rPr>
          <w:sz w:val="22"/>
          <w:szCs w:val="22"/>
        </w:rPr>
        <w:t>Dhana Rao</w:t>
      </w:r>
    </w:p>
    <w:p w14:paraId="1DA81720" w14:textId="77777777" w:rsidR="00074F92" w:rsidRDefault="00074F9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548BDBAC" w14:textId="77777777" w:rsidR="00074F92"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14774667"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16215" w:type="dxa"/>
        <w:tblInd w:w="100" w:type="dxa"/>
        <w:tblLayout w:type="fixed"/>
        <w:tblCellMar>
          <w:left w:w="100" w:type="dxa"/>
          <w:right w:w="100" w:type="dxa"/>
        </w:tblCellMar>
        <w:tblLook w:val="0040" w:firstRow="0" w:lastRow="1" w:firstColumn="0" w:lastColumn="0" w:noHBand="0" w:noVBand="0"/>
      </w:tblPr>
      <w:tblGrid>
        <w:gridCol w:w="1080"/>
        <w:gridCol w:w="1170"/>
        <w:gridCol w:w="6390"/>
        <w:gridCol w:w="1185"/>
        <w:gridCol w:w="6390"/>
      </w:tblGrid>
      <w:tr w:rsidR="00773F10" w14:paraId="2EE63808" w14:textId="77777777" w:rsidTr="00EE67DE">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3ED4ACFE" w14:textId="77777777" w:rsidR="00773F10" w:rsidRDefault="00773F10">
            <w:pPr>
              <w:snapToGrid w:val="0"/>
              <w:jc w:val="center"/>
              <w:rPr>
                <w:sz w:val="22"/>
                <w:szCs w:val="22"/>
              </w:rPr>
            </w:pPr>
            <w:r>
              <w:rPr>
                <w:sz w:val="22"/>
                <w:szCs w:val="22"/>
              </w:rPr>
              <w:t>Week No.</w:t>
            </w:r>
          </w:p>
        </w:tc>
        <w:tc>
          <w:tcPr>
            <w:tcW w:w="1170" w:type="dxa"/>
            <w:tcBorders>
              <w:top w:val="single" w:sz="4" w:space="0" w:color="000000"/>
              <w:left w:val="single" w:sz="4" w:space="0" w:color="000000"/>
              <w:bottom w:val="single" w:sz="4" w:space="0" w:color="000000"/>
            </w:tcBorders>
            <w:shd w:val="clear" w:color="auto" w:fill="auto"/>
          </w:tcPr>
          <w:p w14:paraId="7FFD625D" w14:textId="77777777" w:rsidR="00773F10" w:rsidRDefault="00773F10">
            <w:pPr>
              <w:snapToGrid w:val="0"/>
              <w:jc w:val="center"/>
              <w:rPr>
                <w:sz w:val="22"/>
                <w:szCs w:val="22"/>
              </w:rPr>
            </w:pPr>
            <w:r>
              <w:rPr>
                <w:sz w:val="22"/>
                <w:szCs w:val="22"/>
              </w:rPr>
              <w:t>Date</w:t>
            </w:r>
          </w:p>
        </w:tc>
        <w:tc>
          <w:tcPr>
            <w:tcW w:w="6390" w:type="dxa"/>
            <w:tcBorders>
              <w:top w:val="single" w:sz="4" w:space="0" w:color="000000"/>
              <w:left w:val="single" w:sz="4" w:space="0" w:color="000000"/>
              <w:bottom w:val="single" w:sz="4" w:space="0" w:color="000000"/>
            </w:tcBorders>
            <w:shd w:val="clear" w:color="auto" w:fill="auto"/>
          </w:tcPr>
          <w:p w14:paraId="36B37EAD" w14:textId="77777777" w:rsidR="00773F10" w:rsidRDefault="00773F10">
            <w:pPr>
              <w:snapToGrid w:val="0"/>
              <w:jc w:val="center"/>
              <w:rPr>
                <w:sz w:val="22"/>
                <w:szCs w:val="22"/>
              </w:rPr>
            </w:pPr>
            <w:r>
              <w:rPr>
                <w:sz w:val="22"/>
                <w:szCs w:val="22"/>
              </w:rPr>
              <w:t>Lecture Topic</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F0F741D" w14:textId="77777777" w:rsidR="00773F10" w:rsidRDefault="00773F10">
            <w:pPr>
              <w:snapToGrid w:val="0"/>
              <w:jc w:val="center"/>
              <w:rPr>
                <w:sz w:val="22"/>
                <w:szCs w:val="22"/>
              </w:rPr>
            </w:pPr>
            <w:r>
              <w:rPr>
                <w:sz w:val="22"/>
                <w:szCs w:val="22"/>
              </w:rPr>
              <w:t>Text Chapter</w:t>
            </w:r>
          </w:p>
        </w:tc>
      </w:tr>
      <w:tr w:rsidR="000A2957" w14:paraId="5E0189BB"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510046EC" w14:textId="77777777" w:rsidR="000A2957" w:rsidRDefault="000A2957">
            <w:pPr>
              <w:snapToGrid w:val="0"/>
              <w:rPr>
                <w:sz w:val="22"/>
                <w:szCs w:val="22"/>
              </w:rPr>
            </w:pPr>
            <w:r>
              <w:rPr>
                <w:sz w:val="22"/>
                <w:szCs w:val="22"/>
              </w:rPr>
              <w:t>1</w:t>
            </w:r>
          </w:p>
        </w:tc>
        <w:tc>
          <w:tcPr>
            <w:tcW w:w="1170" w:type="dxa"/>
            <w:tcBorders>
              <w:top w:val="single" w:sz="4" w:space="0" w:color="000000"/>
              <w:left w:val="single" w:sz="4" w:space="0" w:color="000000"/>
            </w:tcBorders>
            <w:shd w:val="clear" w:color="auto" w:fill="auto"/>
          </w:tcPr>
          <w:p w14:paraId="12ADB889" w14:textId="76172652" w:rsidR="000A2957" w:rsidRDefault="00621F63" w:rsidP="00863B7D">
            <w:pPr>
              <w:spacing w:before="120" w:after="120"/>
              <w:rPr>
                <w:sz w:val="22"/>
                <w:szCs w:val="22"/>
              </w:rPr>
            </w:pPr>
            <w:r>
              <w:rPr>
                <w:sz w:val="22"/>
                <w:szCs w:val="22"/>
              </w:rPr>
              <w:t>01-14</w:t>
            </w:r>
            <w:r w:rsidR="0008632F">
              <w:rPr>
                <w:sz w:val="22"/>
                <w:szCs w:val="22"/>
              </w:rPr>
              <w:t>-15</w:t>
            </w:r>
          </w:p>
          <w:p w14:paraId="16ACBAA2" w14:textId="5C81C7E2" w:rsidR="000A2957" w:rsidRPr="000A2957" w:rsidRDefault="00621F63" w:rsidP="00863B7D">
            <w:pPr>
              <w:spacing w:before="120" w:after="120"/>
              <w:rPr>
                <w:sz w:val="22"/>
                <w:szCs w:val="22"/>
              </w:rPr>
            </w:pPr>
            <w:r>
              <w:rPr>
                <w:sz w:val="22"/>
                <w:szCs w:val="22"/>
              </w:rPr>
              <w:t>01-16</w:t>
            </w:r>
            <w:r w:rsidR="0005451F">
              <w:rPr>
                <w:sz w:val="22"/>
                <w:szCs w:val="22"/>
              </w:rPr>
              <w:t>-1</w:t>
            </w:r>
            <w:r w:rsidR="0008632F">
              <w:rPr>
                <w:sz w:val="22"/>
                <w:szCs w:val="22"/>
              </w:rPr>
              <w:t>5</w:t>
            </w:r>
          </w:p>
        </w:tc>
        <w:tc>
          <w:tcPr>
            <w:tcW w:w="6390" w:type="dxa"/>
            <w:tcBorders>
              <w:top w:val="single" w:sz="4" w:space="0" w:color="000000"/>
              <w:left w:val="single" w:sz="4" w:space="0" w:color="000000"/>
            </w:tcBorders>
            <w:shd w:val="clear" w:color="auto" w:fill="auto"/>
          </w:tcPr>
          <w:p w14:paraId="0E8B7912" w14:textId="52DDBFA8" w:rsidR="000A2957" w:rsidRDefault="000A2957" w:rsidP="00863B7D">
            <w:pPr>
              <w:snapToGrid w:val="0"/>
              <w:spacing w:before="120" w:after="120"/>
              <w:rPr>
                <w:sz w:val="22"/>
                <w:szCs w:val="22"/>
              </w:rPr>
            </w:pPr>
            <w:r w:rsidRPr="00272239">
              <w:rPr>
                <w:sz w:val="22"/>
                <w:szCs w:val="22"/>
              </w:rPr>
              <w:t xml:space="preserve">Historical Developments </w:t>
            </w:r>
            <w:r w:rsidR="0005451F">
              <w:rPr>
                <w:sz w:val="22"/>
                <w:szCs w:val="22"/>
              </w:rPr>
              <w:t xml:space="preserve"> and Intr</w:t>
            </w:r>
            <w:r w:rsidR="0008632F">
              <w:rPr>
                <w:sz w:val="22"/>
                <w:szCs w:val="22"/>
              </w:rPr>
              <w:t>oduction to the microbial world</w:t>
            </w:r>
          </w:p>
          <w:p w14:paraId="17B0516D" w14:textId="77777777" w:rsidR="000A2957" w:rsidRDefault="000A2957" w:rsidP="00863B7D">
            <w:pPr>
              <w:spacing w:before="120" w:after="120"/>
              <w:rPr>
                <w:sz w:val="22"/>
                <w:szCs w:val="22"/>
              </w:rPr>
            </w:pPr>
            <w:r>
              <w:rPr>
                <w:sz w:val="22"/>
                <w:szCs w:val="22"/>
              </w:rPr>
              <w:t>Major Groups of Microbes</w:t>
            </w:r>
          </w:p>
        </w:tc>
        <w:tc>
          <w:tcPr>
            <w:tcW w:w="1185" w:type="dxa"/>
            <w:tcBorders>
              <w:top w:val="single" w:sz="4" w:space="0" w:color="000000"/>
              <w:left w:val="single" w:sz="4" w:space="0" w:color="000000"/>
              <w:right w:val="single" w:sz="4" w:space="0" w:color="000000"/>
            </w:tcBorders>
            <w:shd w:val="clear" w:color="auto" w:fill="auto"/>
          </w:tcPr>
          <w:p w14:paraId="62308AAD" w14:textId="1EF9CE68" w:rsidR="000A2957" w:rsidRPr="00864980" w:rsidRDefault="0005451F" w:rsidP="00863B7D">
            <w:pPr>
              <w:snapToGrid w:val="0"/>
              <w:spacing w:before="120" w:after="120"/>
              <w:rPr>
                <w:sz w:val="22"/>
                <w:szCs w:val="22"/>
              </w:rPr>
            </w:pPr>
            <w:r w:rsidRPr="00864980">
              <w:rPr>
                <w:sz w:val="22"/>
                <w:szCs w:val="22"/>
              </w:rPr>
              <w:t>1</w:t>
            </w:r>
          </w:p>
          <w:p w14:paraId="21DE08BA" w14:textId="70702E64" w:rsidR="000A2957" w:rsidRDefault="000A2957" w:rsidP="00863B7D">
            <w:pPr>
              <w:spacing w:before="120" w:after="120"/>
              <w:rPr>
                <w:sz w:val="22"/>
                <w:szCs w:val="22"/>
              </w:rPr>
            </w:pPr>
          </w:p>
        </w:tc>
      </w:tr>
      <w:tr w:rsidR="000A2957" w14:paraId="4E6C2278"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7C0DB3AE" w14:textId="77777777" w:rsidR="000A2957" w:rsidRDefault="000A2957">
            <w:pPr>
              <w:snapToGrid w:val="0"/>
              <w:rPr>
                <w:sz w:val="22"/>
                <w:szCs w:val="22"/>
              </w:rPr>
            </w:pPr>
            <w:r>
              <w:rPr>
                <w:sz w:val="22"/>
                <w:szCs w:val="22"/>
              </w:rPr>
              <w:t>2</w:t>
            </w:r>
          </w:p>
          <w:p w14:paraId="34B317DE" w14:textId="77777777" w:rsidR="000A2957" w:rsidRDefault="000A2957"/>
        </w:tc>
        <w:tc>
          <w:tcPr>
            <w:tcW w:w="1170" w:type="dxa"/>
            <w:tcBorders>
              <w:top w:val="single" w:sz="4" w:space="0" w:color="000000"/>
              <w:left w:val="single" w:sz="4" w:space="0" w:color="000000"/>
            </w:tcBorders>
            <w:shd w:val="clear" w:color="auto" w:fill="auto"/>
          </w:tcPr>
          <w:p w14:paraId="12B35BB1" w14:textId="56431C4A" w:rsidR="000A2957" w:rsidRDefault="008D73B5" w:rsidP="00863B7D">
            <w:pPr>
              <w:spacing w:before="120" w:after="120"/>
              <w:rPr>
                <w:sz w:val="22"/>
                <w:szCs w:val="22"/>
              </w:rPr>
            </w:pPr>
            <w:r>
              <w:rPr>
                <w:sz w:val="22"/>
                <w:szCs w:val="22"/>
              </w:rPr>
              <w:t>01-21</w:t>
            </w:r>
            <w:r w:rsidR="0008632F">
              <w:rPr>
                <w:sz w:val="22"/>
                <w:szCs w:val="22"/>
              </w:rPr>
              <w:t>-15</w:t>
            </w:r>
          </w:p>
          <w:p w14:paraId="05D152AC" w14:textId="6DA7F234" w:rsidR="000A2957" w:rsidRDefault="00A15E20" w:rsidP="00863B7D">
            <w:pPr>
              <w:spacing w:before="120" w:after="120"/>
            </w:pPr>
            <w:r>
              <w:rPr>
                <w:sz w:val="22"/>
                <w:szCs w:val="22"/>
              </w:rPr>
              <w:t>01-23</w:t>
            </w:r>
            <w:r w:rsidR="000A2957" w:rsidRPr="000A2957">
              <w:rPr>
                <w:sz w:val="22"/>
                <w:szCs w:val="22"/>
              </w:rPr>
              <w:t>-1</w:t>
            </w:r>
            <w:r w:rsidR="0008632F">
              <w:rPr>
                <w:sz w:val="22"/>
                <w:szCs w:val="22"/>
              </w:rPr>
              <w:t>5</w:t>
            </w:r>
          </w:p>
        </w:tc>
        <w:tc>
          <w:tcPr>
            <w:tcW w:w="6390" w:type="dxa"/>
            <w:tcBorders>
              <w:top w:val="single" w:sz="4" w:space="0" w:color="000000"/>
              <w:left w:val="single" w:sz="4" w:space="0" w:color="000000"/>
            </w:tcBorders>
            <w:shd w:val="clear" w:color="auto" w:fill="auto"/>
          </w:tcPr>
          <w:p w14:paraId="4A5D3AE5" w14:textId="57A15CAF" w:rsidR="000A2957" w:rsidRDefault="0005451F" w:rsidP="0005451F">
            <w:pPr>
              <w:spacing w:before="120" w:after="120"/>
              <w:rPr>
                <w:sz w:val="22"/>
                <w:szCs w:val="22"/>
              </w:rPr>
            </w:pPr>
            <w:r>
              <w:rPr>
                <w:sz w:val="22"/>
                <w:szCs w:val="22"/>
              </w:rPr>
              <w:t xml:space="preserve"> Microscopy and Microscopic techniques</w:t>
            </w:r>
          </w:p>
          <w:p w14:paraId="777D7A40" w14:textId="2A2B46C5" w:rsidR="000A2957" w:rsidRDefault="000A2957" w:rsidP="00863B7D">
            <w:pPr>
              <w:spacing w:before="120" w:after="120"/>
              <w:rPr>
                <w:sz w:val="22"/>
                <w:szCs w:val="22"/>
              </w:rPr>
            </w:pPr>
            <w:r>
              <w:rPr>
                <w:sz w:val="22"/>
                <w:szCs w:val="22"/>
              </w:rPr>
              <w:t>Cell morphology –Prokaryotic Cell</w:t>
            </w:r>
            <w:r w:rsidR="0005451F">
              <w:rPr>
                <w:sz w:val="22"/>
                <w:szCs w:val="22"/>
              </w:rPr>
              <w:t xml:space="preserve"> and Eurkaryotic Cell</w:t>
            </w:r>
          </w:p>
        </w:tc>
        <w:tc>
          <w:tcPr>
            <w:tcW w:w="1185" w:type="dxa"/>
            <w:tcBorders>
              <w:top w:val="single" w:sz="4" w:space="0" w:color="000000"/>
              <w:left w:val="single" w:sz="4" w:space="0" w:color="000000"/>
              <w:right w:val="single" w:sz="4" w:space="0" w:color="000000"/>
            </w:tcBorders>
            <w:shd w:val="clear" w:color="auto" w:fill="auto"/>
          </w:tcPr>
          <w:p w14:paraId="23C7D6DF" w14:textId="56C3DA9C" w:rsidR="000A2957" w:rsidRDefault="0005451F" w:rsidP="00863B7D">
            <w:pPr>
              <w:snapToGrid w:val="0"/>
              <w:spacing w:before="120" w:after="120"/>
              <w:rPr>
                <w:sz w:val="22"/>
                <w:szCs w:val="22"/>
              </w:rPr>
            </w:pPr>
            <w:r>
              <w:rPr>
                <w:sz w:val="22"/>
                <w:szCs w:val="22"/>
              </w:rPr>
              <w:t>3</w:t>
            </w:r>
          </w:p>
          <w:p w14:paraId="227DC7F1" w14:textId="36ABE31B" w:rsidR="000A2957" w:rsidRPr="0005451F" w:rsidRDefault="000A2957" w:rsidP="00863B7D">
            <w:pPr>
              <w:spacing w:before="120" w:after="120"/>
              <w:rPr>
                <w:sz w:val="22"/>
                <w:szCs w:val="22"/>
              </w:rPr>
            </w:pPr>
            <w:r>
              <w:rPr>
                <w:sz w:val="22"/>
                <w:szCs w:val="22"/>
              </w:rPr>
              <w:t>3</w:t>
            </w:r>
          </w:p>
        </w:tc>
      </w:tr>
      <w:tr w:rsidR="000A2957" w14:paraId="3BA2F07D"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25733F18" w14:textId="77777777" w:rsidR="000A2957" w:rsidRDefault="000A2957">
            <w:pPr>
              <w:snapToGrid w:val="0"/>
              <w:rPr>
                <w:sz w:val="22"/>
                <w:szCs w:val="22"/>
              </w:rPr>
            </w:pPr>
            <w:r>
              <w:rPr>
                <w:sz w:val="22"/>
                <w:szCs w:val="22"/>
              </w:rPr>
              <w:t>3</w:t>
            </w:r>
          </w:p>
          <w:p w14:paraId="51484BF7" w14:textId="77777777" w:rsidR="000A2957" w:rsidRDefault="000A2957"/>
        </w:tc>
        <w:tc>
          <w:tcPr>
            <w:tcW w:w="1170" w:type="dxa"/>
            <w:tcBorders>
              <w:top w:val="single" w:sz="4" w:space="0" w:color="000000"/>
              <w:left w:val="single" w:sz="4" w:space="0" w:color="000000"/>
            </w:tcBorders>
            <w:shd w:val="clear" w:color="auto" w:fill="auto"/>
          </w:tcPr>
          <w:p w14:paraId="5D97312C" w14:textId="219D61DE" w:rsidR="000A2957" w:rsidRDefault="00A15E20" w:rsidP="00863B7D">
            <w:pPr>
              <w:spacing w:before="120" w:after="120"/>
              <w:rPr>
                <w:sz w:val="22"/>
                <w:szCs w:val="22"/>
              </w:rPr>
            </w:pPr>
            <w:r>
              <w:rPr>
                <w:sz w:val="22"/>
                <w:szCs w:val="22"/>
              </w:rPr>
              <w:t>01-28</w:t>
            </w:r>
            <w:r w:rsidR="0008632F">
              <w:rPr>
                <w:sz w:val="22"/>
                <w:szCs w:val="22"/>
              </w:rPr>
              <w:t>-15</w:t>
            </w:r>
          </w:p>
          <w:p w14:paraId="02238571" w14:textId="17A3124C" w:rsidR="00631083" w:rsidRPr="0005451F" w:rsidRDefault="00A15E20" w:rsidP="00863B7D">
            <w:pPr>
              <w:spacing w:before="120" w:after="120"/>
              <w:rPr>
                <w:sz w:val="22"/>
                <w:szCs w:val="22"/>
              </w:rPr>
            </w:pPr>
            <w:r>
              <w:rPr>
                <w:sz w:val="22"/>
                <w:szCs w:val="22"/>
              </w:rPr>
              <w:t>01-30</w:t>
            </w:r>
            <w:r w:rsidR="00631083" w:rsidRPr="005E34A9">
              <w:rPr>
                <w:sz w:val="22"/>
                <w:szCs w:val="22"/>
              </w:rPr>
              <w:t>-1</w:t>
            </w:r>
            <w:r w:rsidR="0008632F">
              <w:rPr>
                <w:sz w:val="22"/>
                <w:szCs w:val="22"/>
              </w:rPr>
              <w:t>5</w:t>
            </w:r>
          </w:p>
        </w:tc>
        <w:tc>
          <w:tcPr>
            <w:tcW w:w="6390" w:type="dxa"/>
            <w:tcBorders>
              <w:top w:val="single" w:sz="4" w:space="0" w:color="000000"/>
              <w:left w:val="single" w:sz="4" w:space="0" w:color="000000"/>
            </w:tcBorders>
            <w:shd w:val="clear" w:color="auto" w:fill="auto"/>
          </w:tcPr>
          <w:p w14:paraId="7F38BA5E" w14:textId="77777777" w:rsidR="000A2957" w:rsidRDefault="000A2957" w:rsidP="00863B7D">
            <w:pPr>
              <w:snapToGrid w:val="0"/>
              <w:spacing w:before="120" w:after="120"/>
              <w:rPr>
                <w:sz w:val="22"/>
                <w:szCs w:val="22"/>
              </w:rPr>
            </w:pPr>
            <w:r>
              <w:rPr>
                <w:sz w:val="22"/>
                <w:szCs w:val="22"/>
              </w:rPr>
              <w:t xml:space="preserve">Growth of Bacteria </w:t>
            </w:r>
            <w:r w:rsidRPr="00272239">
              <w:rPr>
                <w:sz w:val="22"/>
                <w:szCs w:val="22"/>
              </w:rPr>
              <w:t xml:space="preserve">(Bacterial Growth Curve)                                                </w:t>
            </w:r>
          </w:p>
          <w:p w14:paraId="3E529671" w14:textId="2F45111E" w:rsidR="000A2957" w:rsidRDefault="000A2957" w:rsidP="00864980">
            <w:pPr>
              <w:snapToGrid w:val="0"/>
              <w:spacing w:before="120" w:after="120"/>
              <w:rPr>
                <w:sz w:val="22"/>
                <w:szCs w:val="22"/>
              </w:rPr>
            </w:pPr>
            <w:r>
              <w:rPr>
                <w:sz w:val="22"/>
                <w:szCs w:val="22"/>
              </w:rPr>
              <w:t xml:space="preserve">Methods to Detect and Measure </w:t>
            </w:r>
            <w:r w:rsidRPr="00C169D5">
              <w:rPr>
                <w:sz w:val="22"/>
                <w:szCs w:val="22"/>
              </w:rPr>
              <w:t xml:space="preserve">Growth </w:t>
            </w:r>
            <w:r w:rsidR="00864980">
              <w:rPr>
                <w:sz w:val="22"/>
                <w:szCs w:val="22"/>
              </w:rPr>
              <w:t>and Control of  Growth</w:t>
            </w:r>
          </w:p>
        </w:tc>
        <w:tc>
          <w:tcPr>
            <w:tcW w:w="1185" w:type="dxa"/>
            <w:tcBorders>
              <w:top w:val="single" w:sz="4" w:space="0" w:color="000000"/>
              <w:left w:val="single" w:sz="4" w:space="0" w:color="000000"/>
              <w:right w:val="single" w:sz="4" w:space="0" w:color="000000"/>
            </w:tcBorders>
            <w:shd w:val="clear" w:color="auto" w:fill="auto"/>
          </w:tcPr>
          <w:p w14:paraId="01625548" w14:textId="07ED5260" w:rsidR="000A2957" w:rsidRPr="00864980" w:rsidRDefault="0005451F" w:rsidP="00863B7D">
            <w:pPr>
              <w:snapToGrid w:val="0"/>
              <w:spacing w:before="120" w:after="120"/>
              <w:rPr>
                <w:sz w:val="20"/>
                <w:szCs w:val="20"/>
              </w:rPr>
            </w:pPr>
            <w:r w:rsidRPr="00864980">
              <w:rPr>
                <w:sz w:val="20"/>
                <w:szCs w:val="20"/>
              </w:rPr>
              <w:t>4</w:t>
            </w:r>
          </w:p>
          <w:p w14:paraId="073FF4E7" w14:textId="222E4868" w:rsidR="000A2957" w:rsidRDefault="00864980" w:rsidP="00863B7D">
            <w:pPr>
              <w:snapToGrid w:val="0"/>
              <w:spacing w:before="120" w:after="120"/>
            </w:pPr>
            <w:r w:rsidRPr="00864980">
              <w:rPr>
                <w:sz w:val="20"/>
                <w:szCs w:val="20"/>
              </w:rPr>
              <w:t>4,</w:t>
            </w:r>
            <w:r w:rsidR="00F54748">
              <w:rPr>
                <w:sz w:val="20"/>
                <w:szCs w:val="20"/>
              </w:rPr>
              <w:t xml:space="preserve"> </w:t>
            </w:r>
            <w:r w:rsidRPr="00864980">
              <w:rPr>
                <w:sz w:val="20"/>
                <w:szCs w:val="20"/>
              </w:rPr>
              <w:t>5</w:t>
            </w:r>
          </w:p>
        </w:tc>
      </w:tr>
      <w:tr w:rsidR="000A2957" w14:paraId="447F4859"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74F0ADD5" w14:textId="77777777" w:rsidR="000A2957" w:rsidRDefault="000A2957">
            <w:pPr>
              <w:snapToGrid w:val="0"/>
              <w:rPr>
                <w:sz w:val="22"/>
                <w:szCs w:val="22"/>
              </w:rPr>
            </w:pPr>
            <w:r>
              <w:rPr>
                <w:sz w:val="22"/>
                <w:szCs w:val="22"/>
              </w:rPr>
              <w:t>4</w:t>
            </w:r>
          </w:p>
          <w:p w14:paraId="5049B25F" w14:textId="77777777" w:rsidR="000A2957" w:rsidRDefault="000A2957"/>
        </w:tc>
        <w:tc>
          <w:tcPr>
            <w:tcW w:w="1170" w:type="dxa"/>
            <w:tcBorders>
              <w:top w:val="single" w:sz="4" w:space="0" w:color="000000"/>
              <w:left w:val="single" w:sz="4" w:space="0" w:color="000000"/>
            </w:tcBorders>
            <w:shd w:val="clear" w:color="auto" w:fill="auto"/>
          </w:tcPr>
          <w:p w14:paraId="364CD93A" w14:textId="1B4D8264" w:rsidR="000A2957" w:rsidRDefault="006D0FFA" w:rsidP="00863B7D">
            <w:pPr>
              <w:spacing w:before="120" w:after="120"/>
              <w:rPr>
                <w:sz w:val="22"/>
                <w:szCs w:val="22"/>
              </w:rPr>
            </w:pPr>
            <w:r>
              <w:rPr>
                <w:sz w:val="22"/>
                <w:szCs w:val="22"/>
              </w:rPr>
              <w:t>02</w:t>
            </w:r>
            <w:r w:rsidR="0005451F">
              <w:rPr>
                <w:sz w:val="22"/>
                <w:szCs w:val="22"/>
              </w:rPr>
              <w:t>-</w:t>
            </w:r>
            <w:r w:rsidR="00A15E20">
              <w:rPr>
                <w:sz w:val="22"/>
                <w:szCs w:val="22"/>
              </w:rPr>
              <w:t>04</w:t>
            </w:r>
            <w:r w:rsidR="0008632F">
              <w:rPr>
                <w:sz w:val="22"/>
                <w:szCs w:val="22"/>
              </w:rPr>
              <w:t>-15</w:t>
            </w:r>
          </w:p>
          <w:p w14:paraId="6A91593C" w14:textId="6A6A99AF" w:rsidR="00631083" w:rsidRPr="00864980" w:rsidRDefault="00A15E20" w:rsidP="00863B7D">
            <w:pPr>
              <w:spacing w:before="120" w:after="120"/>
              <w:rPr>
                <w:sz w:val="22"/>
                <w:szCs w:val="22"/>
              </w:rPr>
            </w:pPr>
            <w:r>
              <w:rPr>
                <w:sz w:val="22"/>
                <w:szCs w:val="22"/>
              </w:rPr>
              <w:t>02-06</w:t>
            </w:r>
            <w:r w:rsidR="0005451F">
              <w:rPr>
                <w:sz w:val="22"/>
                <w:szCs w:val="22"/>
              </w:rPr>
              <w:t>-1</w:t>
            </w:r>
            <w:r w:rsidR="0008632F">
              <w:rPr>
                <w:sz w:val="22"/>
                <w:szCs w:val="22"/>
              </w:rPr>
              <w:t>5</w:t>
            </w:r>
          </w:p>
        </w:tc>
        <w:tc>
          <w:tcPr>
            <w:tcW w:w="6390" w:type="dxa"/>
            <w:tcBorders>
              <w:top w:val="single" w:sz="4" w:space="0" w:color="000000"/>
              <w:left w:val="single" w:sz="4" w:space="0" w:color="000000"/>
            </w:tcBorders>
            <w:shd w:val="clear" w:color="auto" w:fill="auto"/>
          </w:tcPr>
          <w:p w14:paraId="1738DCAF" w14:textId="37A79D77" w:rsidR="000A2957" w:rsidRDefault="00F54748" w:rsidP="00863B7D">
            <w:pPr>
              <w:spacing w:before="120" w:after="120"/>
              <w:rPr>
                <w:sz w:val="22"/>
                <w:szCs w:val="22"/>
              </w:rPr>
            </w:pPr>
            <w:r>
              <w:rPr>
                <w:sz w:val="22"/>
                <w:szCs w:val="22"/>
              </w:rPr>
              <w:t xml:space="preserve">Genomics and </w:t>
            </w:r>
            <w:r w:rsidR="000A2957">
              <w:rPr>
                <w:sz w:val="22"/>
                <w:szCs w:val="22"/>
              </w:rPr>
              <w:t>Genetic Exchange in Bacteria</w:t>
            </w:r>
          </w:p>
          <w:p w14:paraId="7B76E543" w14:textId="77777777" w:rsidR="000A2957" w:rsidRDefault="00C76EAB" w:rsidP="00863B7D">
            <w:pPr>
              <w:spacing w:before="120" w:after="120"/>
              <w:rPr>
                <w:sz w:val="22"/>
                <w:szCs w:val="22"/>
              </w:rPr>
            </w:pPr>
            <w:r>
              <w:rPr>
                <w:sz w:val="22"/>
                <w:szCs w:val="22"/>
              </w:rPr>
              <w:t>Classification of Prokaryotes</w:t>
            </w:r>
            <w:r w:rsidR="00103BC9">
              <w:rPr>
                <w:sz w:val="22"/>
                <w:szCs w:val="22"/>
              </w:rPr>
              <w:t xml:space="preserve"> and Diversity</w:t>
            </w:r>
          </w:p>
        </w:tc>
        <w:tc>
          <w:tcPr>
            <w:tcW w:w="1185" w:type="dxa"/>
            <w:tcBorders>
              <w:top w:val="single" w:sz="4" w:space="0" w:color="000000"/>
              <w:left w:val="single" w:sz="4" w:space="0" w:color="000000"/>
              <w:right w:val="single" w:sz="4" w:space="0" w:color="000000"/>
            </w:tcBorders>
            <w:shd w:val="clear" w:color="auto" w:fill="auto"/>
          </w:tcPr>
          <w:p w14:paraId="1B462451" w14:textId="33ED74D3" w:rsidR="000A2957" w:rsidRDefault="00F54748" w:rsidP="00863B7D">
            <w:pPr>
              <w:snapToGrid w:val="0"/>
              <w:spacing w:before="120" w:after="120"/>
              <w:rPr>
                <w:sz w:val="22"/>
                <w:szCs w:val="22"/>
              </w:rPr>
            </w:pPr>
            <w:r>
              <w:rPr>
                <w:sz w:val="22"/>
                <w:szCs w:val="22"/>
              </w:rPr>
              <w:t>7, 8</w:t>
            </w:r>
          </w:p>
          <w:p w14:paraId="346291C7" w14:textId="188CD263" w:rsidR="000A2957" w:rsidRDefault="00F54748" w:rsidP="00863B7D">
            <w:pPr>
              <w:spacing w:before="120" w:after="120"/>
              <w:rPr>
                <w:sz w:val="22"/>
                <w:szCs w:val="22"/>
              </w:rPr>
            </w:pPr>
            <w:r>
              <w:rPr>
                <w:sz w:val="22"/>
                <w:szCs w:val="22"/>
              </w:rPr>
              <w:t>10</w:t>
            </w:r>
          </w:p>
        </w:tc>
      </w:tr>
      <w:tr w:rsidR="000A2957" w14:paraId="27B2F433"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62075BFE" w14:textId="77777777" w:rsidR="000A2957" w:rsidRDefault="000A2957">
            <w:pPr>
              <w:snapToGrid w:val="0"/>
              <w:rPr>
                <w:sz w:val="22"/>
                <w:szCs w:val="22"/>
              </w:rPr>
            </w:pPr>
            <w:r>
              <w:rPr>
                <w:sz w:val="22"/>
                <w:szCs w:val="22"/>
              </w:rPr>
              <w:t>5</w:t>
            </w:r>
          </w:p>
        </w:tc>
        <w:tc>
          <w:tcPr>
            <w:tcW w:w="1170" w:type="dxa"/>
            <w:tcBorders>
              <w:top w:val="single" w:sz="4" w:space="0" w:color="000000"/>
              <w:left w:val="single" w:sz="4" w:space="0" w:color="000000"/>
            </w:tcBorders>
            <w:shd w:val="clear" w:color="auto" w:fill="auto"/>
          </w:tcPr>
          <w:p w14:paraId="4F60FB0F" w14:textId="1696BF45" w:rsidR="000A2957" w:rsidRDefault="00B8258C" w:rsidP="00863B7D">
            <w:pPr>
              <w:spacing w:before="120" w:after="120"/>
              <w:rPr>
                <w:sz w:val="22"/>
                <w:szCs w:val="22"/>
              </w:rPr>
            </w:pPr>
            <w:r>
              <w:rPr>
                <w:sz w:val="22"/>
                <w:szCs w:val="22"/>
              </w:rPr>
              <w:t>0</w:t>
            </w:r>
            <w:r w:rsidR="00A15E20">
              <w:rPr>
                <w:sz w:val="22"/>
                <w:szCs w:val="22"/>
              </w:rPr>
              <w:t>2-11</w:t>
            </w:r>
            <w:r w:rsidR="0008632F">
              <w:rPr>
                <w:sz w:val="22"/>
                <w:szCs w:val="22"/>
              </w:rPr>
              <w:t>-15</w:t>
            </w:r>
          </w:p>
          <w:p w14:paraId="61AC4ECD" w14:textId="676F32C0" w:rsidR="00631083" w:rsidRPr="00034073" w:rsidRDefault="00A15E20" w:rsidP="00863B7D">
            <w:pPr>
              <w:spacing w:before="120" w:after="120"/>
              <w:rPr>
                <w:sz w:val="22"/>
                <w:szCs w:val="22"/>
              </w:rPr>
            </w:pPr>
            <w:r>
              <w:rPr>
                <w:sz w:val="22"/>
                <w:szCs w:val="22"/>
              </w:rPr>
              <w:t>02-13</w:t>
            </w:r>
            <w:r w:rsidR="0005451F">
              <w:rPr>
                <w:sz w:val="22"/>
                <w:szCs w:val="22"/>
              </w:rPr>
              <w:t>-1</w:t>
            </w:r>
            <w:r w:rsidR="0008632F">
              <w:rPr>
                <w:sz w:val="22"/>
                <w:szCs w:val="22"/>
              </w:rPr>
              <w:t>5</w:t>
            </w:r>
          </w:p>
        </w:tc>
        <w:tc>
          <w:tcPr>
            <w:tcW w:w="6390" w:type="dxa"/>
            <w:tcBorders>
              <w:top w:val="single" w:sz="4" w:space="0" w:color="000000"/>
              <w:left w:val="single" w:sz="4" w:space="0" w:color="000000"/>
            </w:tcBorders>
            <w:shd w:val="clear" w:color="auto" w:fill="auto"/>
          </w:tcPr>
          <w:p w14:paraId="2A57E671" w14:textId="77777777" w:rsidR="00D35EDD" w:rsidRDefault="00C76EAB" w:rsidP="00863B7D">
            <w:pPr>
              <w:spacing w:before="120" w:after="120"/>
              <w:rPr>
                <w:sz w:val="22"/>
                <w:szCs w:val="22"/>
              </w:rPr>
            </w:pPr>
            <w:r>
              <w:rPr>
                <w:sz w:val="22"/>
                <w:szCs w:val="22"/>
              </w:rPr>
              <w:t xml:space="preserve">Introduction </w:t>
            </w:r>
            <w:r w:rsidR="00103BC9">
              <w:rPr>
                <w:sz w:val="22"/>
                <w:szCs w:val="22"/>
              </w:rPr>
              <w:t>to v</w:t>
            </w:r>
            <w:r>
              <w:rPr>
                <w:sz w:val="22"/>
                <w:szCs w:val="22"/>
              </w:rPr>
              <w:t>iruses</w:t>
            </w:r>
            <w:r w:rsidR="00103BC9">
              <w:rPr>
                <w:sz w:val="22"/>
                <w:szCs w:val="22"/>
              </w:rPr>
              <w:t>, viroids and prions</w:t>
            </w:r>
          </w:p>
          <w:p w14:paraId="1A2CAC6C" w14:textId="76F4EB4F" w:rsidR="000A2957" w:rsidRDefault="000A2957" w:rsidP="00863B7D">
            <w:pPr>
              <w:spacing w:before="120" w:after="120"/>
              <w:rPr>
                <w:sz w:val="22"/>
                <w:szCs w:val="22"/>
              </w:rPr>
            </w:pPr>
            <w:r>
              <w:rPr>
                <w:sz w:val="22"/>
                <w:szCs w:val="22"/>
              </w:rPr>
              <w:t>The Innate Immune Response</w:t>
            </w:r>
          </w:p>
        </w:tc>
        <w:tc>
          <w:tcPr>
            <w:tcW w:w="1185" w:type="dxa"/>
            <w:tcBorders>
              <w:top w:val="single" w:sz="4" w:space="0" w:color="000000"/>
              <w:left w:val="single" w:sz="4" w:space="0" w:color="000000"/>
              <w:right w:val="single" w:sz="4" w:space="0" w:color="000000"/>
            </w:tcBorders>
            <w:shd w:val="clear" w:color="auto" w:fill="auto"/>
          </w:tcPr>
          <w:p w14:paraId="3EDF7018" w14:textId="77777777" w:rsidR="000A2957" w:rsidRDefault="00C76EAB" w:rsidP="00863B7D">
            <w:pPr>
              <w:snapToGrid w:val="0"/>
              <w:spacing w:before="120" w:after="120"/>
              <w:rPr>
                <w:sz w:val="22"/>
                <w:szCs w:val="22"/>
              </w:rPr>
            </w:pPr>
            <w:r>
              <w:rPr>
                <w:sz w:val="22"/>
                <w:szCs w:val="22"/>
              </w:rPr>
              <w:t>13</w:t>
            </w:r>
          </w:p>
          <w:p w14:paraId="43BC3E68" w14:textId="4681A71D" w:rsidR="000A2957" w:rsidRDefault="00C76EAB" w:rsidP="00863B7D">
            <w:pPr>
              <w:spacing w:before="120" w:after="120"/>
              <w:rPr>
                <w:sz w:val="22"/>
                <w:szCs w:val="22"/>
              </w:rPr>
            </w:pPr>
            <w:r>
              <w:rPr>
                <w:sz w:val="22"/>
                <w:szCs w:val="22"/>
              </w:rPr>
              <w:t>1</w:t>
            </w:r>
            <w:r w:rsidR="00034073">
              <w:rPr>
                <w:sz w:val="22"/>
                <w:szCs w:val="22"/>
              </w:rPr>
              <w:t>4</w:t>
            </w:r>
          </w:p>
        </w:tc>
      </w:tr>
      <w:tr w:rsidR="000A2957" w14:paraId="6F4CF9E6"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174F08E5" w14:textId="77777777" w:rsidR="000A2957" w:rsidRDefault="000A2957">
            <w:pPr>
              <w:snapToGrid w:val="0"/>
              <w:rPr>
                <w:sz w:val="22"/>
                <w:szCs w:val="22"/>
              </w:rPr>
            </w:pPr>
            <w:r>
              <w:rPr>
                <w:sz w:val="22"/>
                <w:szCs w:val="22"/>
              </w:rPr>
              <w:t>6</w:t>
            </w:r>
          </w:p>
        </w:tc>
        <w:tc>
          <w:tcPr>
            <w:tcW w:w="1170" w:type="dxa"/>
            <w:tcBorders>
              <w:top w:val="single" w:sz="4" w:space="0" w:color="000000"/>
              <w:left w:val="single" w:sz="4" w:space="0" w:color="000000"/>
            </w:tcBorders>
            <w:shd w:val="clear" w:color="auto" w:fill="auto"/>
          </w:tcPr>
          <w:p w14:paraId="4E14EDCA" w14:textId="46F70AC8" w:rsidR="000A2957" w:rsidRDefault="00A15E20" w:rsidP="00C06388">
            <w:pPr>
              <w:spacing w:before="120"/>
              <w:rPr>
                <w:sz w:val="22"/>
                <w:szCs w:val="22"/>
              </w:rPr>
            </w:pPr>
            <w:r>
              <w:rPr>
                <w:sz w:val="22"/>
                <w:szCs w:val="22"/>
              </w:rPr>
              <w:t>02-18</w:t>
            </w:r>
            <w:r w:rsidR="0008632F">
              <w:rPr>
                <w:sz w:val="22"/>
                <w:szCs w:val="22"/>
              </w:rPr>
              <w:t>-15</w:t>
            </w:r>
          </w:p>
          <w:p w14:paraId="77B1D27E" w14:textId="642A89B4" w:rsidR="00631083" w:rsidRPr="00034073" w:rsidRDefault="00A15E20" w:rsidP="00C06388">
            <w:pPr>
              <w:spacing w:before="120"/>
              <w:rPr>
                <w:sz w:val="22"/>
                <w:szCs w:val="22"/>
              </w:rPr>
            </w:pPr>
            <w:r>
              <w:rPr>
                <w:sz w:val="22"/>
                <w:szCs w:val="22"/>
              </w:rPr>
              <w:t>02-20</w:t>
            </w:r>
            <w:r w:rsidR="0005451F">
              <w:rPr>
                <w:sz w:val="22"/>
                <w:szCs w:val="22"/>
              </w:rPr>
              <w:t>-1</w:t>
            </w:r>
            <w:r w:rsidR="0008632F">
              <w:rPr>
                <w:sz w:val="22"/>
                <w:szCs w:val="22"/>
              </w:rPr>
              <w:t>5</w:t>
            </w:r>
          </w:p>
        </w:tc>
        <w:tc>
          <w:tcPr>
            <w:tcW w:w="6390" w:type="dxa"/>
            <w:tcBorders>
              <w:top w:val="single" w:sz="4" w:space="0" w:color="000000"/>
              <w:left w:val="single" w:sz="4" w:space="0" w:color="000000"/>
            </w:tcBorders>
            <w:shd w:val="clear" w:color="auto" w:fill="auto"/>
          </w:tcPr>
          <w:p w14:paraId="7BE525FA" w14:textId="34205CD8" w:rsidR="00C76EAB" w:rsidRDefault="00C76EAB" w:rsidP="00C06388">
            <w:pPr>
              <w:spacing w:before="120"/>
              <w:rPr>
                <w:sz w:val="22"/>
                <w:szCs w:val="22"/>
              </w:rPr>
            </w:pPr>
            <w:r w:rsidRPr="00F1043F">
              <w:rPr>
                <w:sz w:val="22"/>
                <w:szCs w:val="22"/>
              </w:rPr>
              <w:t xml:space="preserve">Adaptive Immune response </w:t>
            </w:r>
          </w:p>
          <w:p w14:paraId="2980A106" w14:textId="3AEAA372" w:rsidR="00C06388" w:rsidRDefault="00034073" w:rsidP="00C06388">
            <w:pPr>
              <w:spacing w:before="120"/>
              <w:rPr>
                <w:sz w:val="22"/>
                <w:szCs w:val="22"/>
              </w:rPr>
            </w:pPr>
            <w:r>
              <w:rPr>
                <w:sz w:val="22"/>
                <w:szCs w:val="22"/>
              </w:rPr>
              <w:t>Host-Microbe Interactions</w:t>
            </w:r>
          </w:p>
        </w:tc>
        <w:tc>
          <w:tcPr>
            <w:tcW w:w="1185" w:type="dxa"/>
            <w:tcBorders>
              <w:top w:val="single" w:sz="4" w:space="0" w:color="000000"/>
              <w:left w:val="single" w:sz="4" w:space="0" w:color="000000"/>
              <w:right w:val="single" w:sz="4" w:space="0" w:color="000000"/>
            </w:tcBorders>
            <w:shd w:val="clear" w:color="auto" w:fill="auto"/>
          </w:tcPr>
          <w:p w14:paraId="24B58282" w14:textId="6E7B0241" w:rsidR="00863B7D" w:rsidRDefault="00C76EAB" w:rsidP="00034073">
            <w:pPr>
              <w:snapToGrid w:val="0"/>
              <w:spacing w:before="120"/>
              <w:rPr>
                <w:sz w:val="22"/>
                <w:szCs w:val="22"/>
              </w:rPr>
            </w:pPr>
            <w:r>
              <w:rPr>
                <w:sz w:val="22"/>
                <w:szCs w:val="22"/>
              </w:rPr>
              <w:t>15</w:t>
            </w:r>
          </w:p>
          <w:p w14:paraId="11E3E821" w14:textId="568D243B" w:rsidR="000A2957" w:rsidRDefault="00C76EAB" w:rsidP="00C06388">
            <w:pPr>
              <w:spacing w:before="120"/>
              <w:rPr>
                <w:sz w:val="22"/>
                <w:szCs w:val="22"/>
              </w:rPr>
            </w:pPr>
            <w:r>
              <w:rPr>
                <w:sz w:val="22"/>
                <w:szCs w:val="22"/>
              </w:rPr>
              <w:t>16</w:t>
            </w:r>
          </w:p>
        </w:tc>
      </w:tr>
      <w:tr w:rsidR="000A2957" w14:paraId="5328AB03"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771BEA6E" w14:textId="77777777" w:rsidR="000A2957" w:rsidRDefault="000A2957">
            <w:pPr>
              <w:snapToGrid w:val="0"/>
              <w:rPr>
                <w:sz w:val="22"/>
                <w:szCs w:val="22"/>
              </w:rPr>
            </w:pPr>
            <w:r>
              <w:rPr>
                <w:sz w:val="22"/>
                <w:szCs w:val="22"/>
              </w:rPr>
              <w:t>7</w:t>
            </w:r>
          </w:p>
        </w:tc>
        <w:tc>
          <w:tcPr>
            <w:tcW w:w="1170" w:type="dxa"/>
            <w:tcBorders>
              <w:top w:val="single" w:sz="4" w:space="0" w:color="000000"/>
              <w:left w:val="single" w:sz="4" w:space="0" w:color="000000"/>
            </w:tcBorders>
            <w:shd w:val="clear" w:color="auto" w:fill="auto"/>
          </w:tcPr>
          <w:p w14:paraId="04FD8429" w14:textId="7413C7E5" w:rsidR="000A2957" w:rsidRDefault="00A15E20" w:rsidP="00863B7D">
            <w:pPr>
              <w:spacing w:before="120" w:after="120"/>
              <w:rPr>
                <w:sz w:val="22"/>
                <w:szCs w:val="22"/>
              </w:rPr>
            </w:pPr>
            <w:r>
              <w:rPr>
                <w:sz w:val="22"/>
                <w:szCs w:val="22"/>
              </w:rPr>
              <w:t>02-25</w:t>
            </w:r>
            <w:r w:rsidR="0008632F">
              <w:rPr>
                <w:sz w:val="22"/>
                <w:szCs w:val="22"/>
              </w:rPr>
              <w:t>-15</w:t>
            </w:r>
          </w:p>
          <w:p w14:paraId="505B94F9" w14:textId="43D20A92" w:rsidR="00631083" w:rsidRPr="00034073" w:rsidRDefault="00A15E20" w:rsidP="00863B7D">
            <w:pPr>
              <w:spacing w:before="120" w:after="120"/>
              <w:rPr>
                <w:sz w:val="22"/>
                <w:szCs w:val="22"/>
              </w:rPr>
            </w:pPr>
            <w:r>
              <w:rPr>
                <w:sz w:val="22"/>
                <w:szCs w:val="22"/>
              </w:rPr>
              <w:t>02-27</w:t>
            </w:r>
            <w:r w:rsidR="0005451F">
              <w:rPr>
                <w:sz w:val="22"/>
                <w:szCs w:val="22"/>
              </w:rPr>
              <w:t>-1</w:t>
            </w:r>
            <w:r w:rsidR="0008632F">
              <w:rPr>
                <w:sz w:val="22"/>
                <w:szCs w:val="22"/>
              </w:rPr>
              <w:t>5</w:t>
            </w:r>
          </w:p>
        </w:tc>
        <w:tc>
          <w:tcPr>
            <w:tcW w:w="6390" w:type="dxa"/>
            <w:tcBorders>
              <w:top w:val="single" w:sz="4" w:space="0" w:color="000000"/>
              <w:left w:val="single" w:sz="4" w:space="0" w:color="000000"/>
            </w:tcBorders>
            <w:shd w:val="clear" w:color="auto" w:fill="auto"/>
          </w:tcPr>
          <w:p w14:paraId="646EFC88" w14:textId="77777777" w:rsidR="00C76EAB" w:rsidRDefault="00C76EAB" w:rsidP="00863B7D">
            <w:pPr>
              <w:spacing w:before="120" w:after="120"/>
              <w:rPr>
                <w:sz w:val="22"/>
                <w:szCs w:val="22"/>
              </w:rPr>
            </w:pPr>
            <w:r>
              <w:rPr>
                <w:sz w:val="22"/>
                <w:szCs w:val="22"/>
              </w:rPr>
              <w:t>Applications of Immune Responses</w:t>
            </w:r>
            <w:r w:rsidR="00863B7D">
              <w:rPr>
                <w:sz w:val="22"/>
                <w:szCs w:val="22"/>
              </w:rPr>
              <w:t>, Immunologic disorders</w:t>
            </w:r>
          </w:p>
          <w:p w14:paraId="35D259C6" w14:textId="73814C26" w:rsidR="000A2957" w:rsidRDefault="004E4201" w:rsidP="00863B7D">
            <w:pPr>
              <w:spacing w:before="120" w:after="120"/>
              <w:rPr>
                <w:sz w:val="22"/>
                <w:szCs w:val="22"/>
              </w:rPr>
            </w:pPr>
            <w:r>
              <w:rPr>
                <w:sz w:val="22"/>
                <w:szCs w:val="22"/>
              </w:rPr>
              <w:t xml:space="preserve">Epidemiology and </w:t>
            </w:r>
            <w:r w:rsidR="003102C9">
              <w:rPr>
                <w:sz w:val="22"/>
                <w:szCs w:val="22"/>
              </w:rPr>
              <w:t>Revision</w:t>
            </w:r>
          </w:p>
        </w:tc>
        <w:tc>
          <w:tcPr>
            <w:tcW w:w="1185" w:type="dxa"/>
            <w:tcBorders>
              <w:top w:val="single" w:sz="4" w:space="0" w:color="000000"/>
              <w:left w:val="single" w:sz="4" w:space="0" w:color="000000"/>
              <w:right w:val="single" w:sz="4" w:space="0" w:color="000000"/>
            </w:tcBorders>
            <w:shd w:val="clear" w:color="auto" w:fill="auto"/>
          </w:tcPr>
          <w:p w14:paraId="61CAC99C" w14:textId="77777777" w:rsidR="000A2957" w:rsidRDefault="00863B7D" w:rsidP="00863B7D">
            <w:pPr>
              <w:snapToGrid w:val="0"/>
              <w:spacing w:before="120" w:after="120"/>
              <w:rPr>
                <w:sz w:val="22"/>
                <w:szCs w:val="22"/>
              </w:rPr>
            </w:pPr>
            <w:r>
              <w:rPr>
                <w:sz w:val="22"/>
                <w:szCs w:val="22"/>
              </w:rPr>
              <w:t>17,</w:t>
            </w:r>
            <w:r w:rsidR="007B299F">
              <w:rPr>
                <w:sz w:val="22"/>
                <w:szCs w:val="22"/>
              </w:rPr>
              <w:t>18</w:t>
            </w:r>
          </w:p>
          <w:p w14:paraId="4E9C0996" w14:textId="494B2D90" w:rsidR="007B299F" w:rsidRDefault="007B299F" w:rsidP="00863B7D">
            <w:pPr>
              <w:spacing w:before="120" w:after="120"/>
              <w:rPr>
                <w:sz w:val="22"/>
                <w:szCs w:val="22"/>
              </w:rPr>
            </w:pPr>
          </w:p>
        </w:tc>
      </w:tr>
      <w:tr w:rsidR="000A2957" w14:paraId="1580F297"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5A358507" w14:textId="77777777" w:rsidR="000A2957" w:rsidRDefault="000A2957">
            <w:pPr>
              <w:snapToGrid w:val="0"/>
              <w:rPr>
                <w:sz w:val="22"/>
                <w:szCs w:val="22"/>
              </w:rPr>
            </w:pPr>
            <w:r>
              <w:rPr>
                <w:sz w:val="22"/>
                <w:szCs w:val="22"/>
              </w:rPr>
              <w:t>8</w:t>
            </w:r>
          </w:p>
        </w:tc>
        <w:tc>
          <w:tcPr>
            <w:tcW w:w="1170" w:type="dxa"/>
            <w:tcBorders>
              <w:top w:val="single" w:sz="4" w:space="0" w:color="000000"/>
              <w:left w:val="single" w:sz="4" w:space="0" w:color="000000"/>
            </w:tcBorders>
            <w:shd w:val="clear" w:color="auto" w:fill="auto"/>
          </w:tcPr>
          <w:p w14:paraId="523D4FCF" w14:textId="51A7478F" w:rsidR="000A2957" w:rsidRDefault="003102C9" w:rsidP="00863B7D">
            <w:pPr>
              <w:spacing w:before="120" w:after="120"/>
              <w:rPr>
                <w:sz w:val="22"/>
                <w:szCs w:val="22"/>
              </w:rPr>
            </w:pPr>
            <w:r>
              <w:rPr>
                <w:sz w:val="22"/>
                <w:szCs w:val="22"/>
              </w:rPr>
              <w:t>03</w:t>
            </w:r>
            <w:r w:rsidR="00A15E20">
              <w:rPr>
                <w:sz w:val="22"/>
                <w:szCs w:val="22"/>
              </w:rPr>
              <w:t>-04</w:t>
            </w:r>
            <w:r w:rsidR="0008632F">
              <w:rPr>
                <w:sz w:val="22"/>
                <w:szCs w:val="22"/>
              </w:rPr>
              <w:t>-15</w:t>
            </w:r>
          </w:p>
          <w:p w14:paraId="43913B2D" w14:textId="60B7B675" w:rsidR="00631083" w:rsidRPr="00034073" w:rsidRDefault="003102C9" w:rsidP="00863B7D">
            <w:pPr>
              <w:spacing w:before="120" w:after="120"/>
              <w:rPr>
                <w:sz w:val="22"/>
                <w:szCs w:val="22"/>
              </w:rPr>
            </w:pPr>
            <w:r>
              <w:rPr>
                <w:sz w:val="22"/>
                <w:szCs w:val="22"/>
              </w:rPr>
              <w:t>03</w:t>
            </w:r>
            <w:r w:rsidR="00A15E20">
              <w:rPr>
                <w:sz w:val="22"/>
                <w:szCs w:val="22"/>
              </w:rPr>
              <w:t>-06</w:t>
            </w:r>
            <w:r w:rsidR="0005451F">
              <w:rPr>
                <w:sz w:val="22"/>
                <w:szCs w:val="22"/>
              </w:rPr>
              <w:t>-1</w:t>
            </w:r>
            <w:r w:rsidR="0008632F">
              <w:rPr>
                <w:sz w:val="22"/>
                <w:szCs w:val="22"/>
              </w:rPr>
              <w:t>5</w:t>
            </w:r>
          </w:p>
        </w:tc>
        <w:tc>
          <w:tcPr>
            <w:tcW w:w="6390" w:type="dxa"/>
            <w:tcBorders>
              <w:top w:val="single" w:sz="4" w:space="0" w:color="000000"/>
              <w:left w:val="single" w:sz="4" w:space="0" w:color="000000"/>
            </w:tcBorders>
            <w:shd w:val="clear" w:color="auto" w:fill="auto"/>
          </w:tcPr>
          <w:p w14:paraId="62E9718B" w14:textId="6A995B25" w:rsidR="00034073" w:rsidRPr="006C70D8" w:rsidRDefault="00034073" w:rsidP="00863B7D">
            <w:pPr>
              <w:spacing w:before="120" w:after="120"/>
              <w:rPr>
                <w:sz w:val="22"/>
                <w:szCs w:val="22"/>
              </w:rPr>
            </w:pPr>
            <w:r w:rsidRPr="00034073">
              <w:rPr>
                <w:b/>
                <w:sz w:val="22"/>
                <w:szCs w:val="22"/>
              </w:rPr>
              <w:t>Theory exam 1</w:t>
            </w:r>
            <w:r w:rsidR="006C70D8">
              <w:rPr>
                <w:b/>
                <w:sz w:val="22"/>
                <w:szCs w:val="22"/>
              </w:rPr>
              <w:t xml:space="preserve"> </w:t>
            </w:r>
            <w:r w:rsidR="006C70D8">
              <w:rPr>
                <w:sz w:val="22"/>
                <w:szCs w:val="22"/>
              </w:rPr>
              <w:t>(includes everything from weeks 1-</w:t>
            </w:r>
            <w:r w:rsidR="0047061B">
              <w:rPr>
                <w:sz w:val="22"/>
                <w:szCs w:val="22"/>
              </w:rPr>
              <w:t xml:space="preserve"> </w:t>
            </w:r>
            <w:r w:rsidR="006C70D8">
              <w:rPr>
                <w:sz w:val="22"/>
                <w:szCs w:val="22"/>
              </w:rPr>
              <w:t>6)</w:t>
            </w:r>
          </w:p>
          <w:p w14:paraId="2D89663B" w14:textId="42534863" w:rsidR="00863B7D" w:rsidRDefault="00E7088D" w:rsidP="00863B7D">
            <w:pPr>
              <w:spacing w:before="120" w:after="120"/>
              <w:rPr>
                <w:sz w:val="22"/>
                <w:szCs w:val="22"/>
              </w:rPr>
            </w:pPr>
            <w:r>
              <w:rPr>
                <w:sz w:val="22"/>
                <w:szCs w:val="22"/>
              </w:rPr>
              <w:t xml:space="preserve">Epidemiology </w:t>
            </w:r>
            <w:r w:rsidR="004E4201">
              <w:rPr>
                <w:sz w:val="22"/>
                <w:szCs w:val="22"/>
              </w:rPr>
              <w:t>contd.</w:t>
            </w:r>
          </w:p>
        </w:tc>
        <w:tc>
          <w:tcPr>
            <w:tcW w:w="1185" w:type="dxa"/>
            <w:tcBorders>
              <w:top w:val="single" w:sz="4" w:space="0" w:color="000000"/>
              <w:left w:val="single" w:sz="4" w:space="0" w:color="000000"/>
              <w:right w:val="single" w:sz="4" w:space="0" w:color="000000"/>
            </w:tcBorders>
            <w:shd w:val="clear" w:color="auto" w:fill="auto"/>
          </w:tcPr>
          <w:p w14:paraId="30B5D2F0" w14:textId="77777777" w:rsidR="00034073" w:rsidRDefault="00034073" w:rsidP="00863B7D">
            <w:pPr>
              <w:snapToGrid w:val="0"/>
              <w:spacing w:before="120" w:after="120"/>
            </w:pPr>
          </w:p>
          <w:p w14:paraId="72A3EB26" w14:textId="298FCE81" w:rsidR="00863B7D" w:rsidRDefault="00F54748" w:rsidP="00034073">
            <w:pPr>
              <w:snapToGrid w:val="0"/>
              <w:spacing w:before="120" w:after="120"/>
              <w:rPr>
                <w:sz w:val="22"/>
                <w:szCs w:val="22"/>
              </w:rPr>
            </w:pPr>
            <w:r>
              <w:rPr>
                <w:sz w:val="22"/>
                <w:szCs w:val="22"/>
              </w:rPr>
              <w:t>19</w:t>
            </w:r>
          </w:p>
        </w:tc>
      </w:tr>
      <w:tr w:rsidR="002251BD" w14:paraId="62B2820A"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48428409" w14:textId="03D4518C" w:rsidR="002251BD" w:rsidRDefault="00A15E20">
            <w:pPr>
              <w:snapToGrid w:val="0"/>
              <w:rPr>
                <w:sz w:val="22"/>
                <w:szCs w:val="22"/>
              </w:rPr>
            </w:pPr>
            <w:r>
              <w:rPr>
                <w:sz w:val="22"/>
                <w:szCs w:val="22"/>
              </w:rPr>
              <w:t>9</w:t>
            </w:r>
          </w:p>
        </w:tc>
        <w:tc>
          <w:tcPr>
            <w:tcW w:w="1170" w:type="dxa"/>
            <w:tcBorders>
              <w:top w:val="single" w:sz="4" w:space="0" w:color="000000"/>
              <w:left w:val="single" w:sz="4" w:space="0" w:color="000000"/>
            </w:tcBorders>
            <w:shd w:val="clear" w:color="auto" w:fill="auto"/>
          </w:tcPr>
          <w:p w14:paraId="50E12536" w14:textId="0CA999FA" w:rsidR="002251BD" w:rsidRDefault="00A15E20" w:rsidP="00863B7D">
            <w:pPr>
              <w:spacing w:before="120" w:after="120"/>
              <w:rPr>
                <w:sz w:val="22"/>
                <w:szCs w:val="22"/>
              </w:rPr>
            </w:pPr>
            <w:r>
              <w:rPr>
                <w:sz w:val="22"/>
                <w:szCs w:val="22"/>
              </w:rPr>
              <w:t>03-11-15</w:t>
            </w:r>
          </w:p>
          <w:p w14:paraId="3AD039EB" w14:textId="685D67C6" w:rsidR="00A15E20" w:rsidRDefault="00A15E20" w:rsidP="00863B7D">
            <w:pPr>
              <w:spacing w:before="120" w:after="120"/>
              <w:rPr>
                <w:sz w:val="22"/>
                <w:szCs w:val="22"/>
              </w:rPr>
            </w:pPr>
            <w:r>
              <w:rPr>
                <w:sz w:val="22"/>
                <w:szCs w:val="22"/>
              </w:rPr>
              <w:t>03-13-15</w:t>
            </w:r>
          </w:p>
        </w:tc>
        <w:tc>
          <w:tcPr>
            <w:tcW w:w="6390" w:type="dxa"/>
            <w:tcBorders>
              <w:top w:val="single" w:sz="4" w:space="0" w:color="000000"/>
              <w:left w:val="single" w:sz="4" w:space="0" w:color="000000"/>
            </w:tcBorders>
            <w:shd w:val="clear" w:color="auto" w:fill="auto"/>
          </w:tcPr>
          <w:p w14:paraId="450095AE" w14:textId="77777777" w:rsidR="00A15E20" w:rsidRDefault="00A15E20" w:rsidP="00A15E20">
            <w:pPr>
              <w:snapToGrid w:val="0"/>
              <w:spacing w:before="120" w:after="120"/>
              <w:rPr>
                <w:sz w:val="22"/>
                <w:szCs w:val="22"/>
              </w:rPr>
            </w:pPr>
            <w:r>
              <w:rPr>
                <w:sz w:val="22"/>
                <w:szCs w:val="22"/>
              </w:rPr>
              <w:t>Antimicrobial medications</w:t>
            </w:r>
          </w:p>
          <w:p w14:paraId="614AAE62" w14:textId="0C8777D4" w:rsidR="002251BD" w:rsidRPr="002251BD" w:rsidRDefault="00A15E20" w:rsidP="00863B7D">
            <w:pPr>
              <w:spacing w:before="120" w:after="120"/>
              <w:rPr>
                <w:b/>
                <w:sz w:val="22"/>
                <w:szCs w:val="22"/>
              </w:rPr>
            </w:pPr>
            <w:r>
              <w:rPr>
                <w:sz w:val="22"/>
                <w:szCs w:val="22"/>
              </w:rPr>
              <w:t>Antimicrobial medications contd.</w:t>
            </w:r>
          </w:p>
        </w:tc>
        <w:tc>
          <w:tcPr>
            <w:tcW w:w="1185" w:type="dxa"/>
            <w:tcBorders>
              <w:top w:val="single" w:sz="4" w:space="0" w:color="000000"/>
              <w:left w:val="single" w:sz="4" w:space="0" w:color="000000"/>
              <w:right w:val="single" w:sz="4" w:space="0" w:color="000000"/>
            </w:tcBorders>
            <w:shd w:val="clear" w:color="auto" w:fill="auto"/>
          </w:tcPr>
          <w:p w14:paraId="0910C06B" w14:textId="427B00A3" w:rsidR="002251BD" w:rsidRDefault="00A15E20" w:rsidP="00863B7D">
            <w:pPr>
              <w:snapToGrid w:val="0"/>
              <w:spacing w:before="120" w:after="120"/>
            </w:pPr>
            <w:r>
              <w:t>20</w:t>
            </w:r>
          </w:p>
        </w:tc>
      </w:tr>
      <w:tr w:rsidR="00A15E20" w14:paraId="61DF2AAB"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3DBDB91E" w14:textId="77777777" w:rsidR="00A15E20" w:rsidRDefault="00A15E20">
            <w:pPr>
              <w:snapToGrid w:val="0"/>
              <w:rPr>
                <w:sz w:val="22"/>
                <w:szCs w:val="22"/>
              </w:rPr>
            </w:pPr>
          </w:p>
        </w:tc>
        <w:tc>
          <w:tcPr>
            <w:tcW w:w="1170" w:type="dxa"/>
            <w:tcBorders>
              <w:top w:val="single" w:sz="4" w:space="0" w:color="000000"/>
              <w:left w:val="single" w:sz="4" w:space="0" w:color="000000"/>
            </w:tcBorders>
            <w:shd w:val="clear" w:color="auto" w:fill="auto"/>
          </w:tcPr>
          <w:p w14:paraId="32737CE1" w14:textId="77777777" w:rsidR="00A15E20" w:rsidRDefault="00A15E20" w:rsidP="00863B7D">
            <w:pPr>
              <w:spacing w:before="120" w:after="120"/>
              <w:rPr>
                <w:sz w:val="22"/>
                <w:szCs w:val="22"/>
              </w:rPr>
            </w:pPr>
          </w:p>
        </w:tc>
        <w:tc>
          <w:tcPr>
            <w:tcW w:w="6390" w:type="dxa"/>
            <w:tcBorders>
              <w:top w:val="single" w:sz="4" w:space="0" w:color="000000"/>
              <w:left w:val="single" w:sz="4" w:space="0" w:color="000000"/>
            </w:tcBorders>
            <w:shd w:val="clear" w:color="auto" w:fill="auto"/>
          </w:tcPr>
          <w:p w14:paraId="138A9A6F" w14:textId="0E398CF4" w:rsidR="00A15E20" w:rsidRDefault="00A15E20" w:rsidP="00863B7D">
            <w:pPr>
              <w:spacing w:before="120" w:after="120"/>
              <w:rPr>
                <w:b/>
                <w:sz w:val="22"/>
                <w:szCs w:val="22"/>
              </w:rPr>
            </w:pPr>
            <w:r>
              <w:rPr>
                <w:b/>
                <w:sz w:val="22"/>
                <w:szCs w:val="22"/>
              </w:rPr>
              <w:t>SPRING BREAK</w:t>
            </w:r>
          </w:p>
        </w:tc>
        <w:tc>
          <w:tcPr>
            <w:tcW w:w="1185" w:type="dxa"/>
            <w:tcBorders>
              <w:top w:val="single" w:sz="4" w:space="0" w:color="000000"/>
              <w:left w:val="single" w:sz="4" w:space="0" w:color="000000"/>
              <w:right w:val="single" w:sz="4" w:space="0" w:color="000000"/>
            </w:tcBorders>
            <w:shd w:val="clear" w:color="auto" w:fill="auto"/>
          </w:tcPr>
          <w:p w14:paraId="47534DDE" w14:textId="77777777" w:rsidR="00A15E20" w:rsidRDefault="00A15E20" w:rsidP="00863B7D">
            <w:pPr>
              <w:snapToGrid w:val="0"/>
              <w:spacing w:before="120" w:after="120"/>
            </w:pPr>
          </w:p>
        </w:tc>
      </w:tr>
      <w:tr w:rsidR="00A15E20" w14:paraId="7BE5BFA2"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0EE73FFC" w14:textId="27E99590" w:rsidR="00A15E20" w:rsidRDefault="00A15E20">
            <w:pPr>
              <w:snapToGrid w:val="0"/>
              <w:rPr>
                <w:sz w:val="22"/>
                <w:szCs w:val="22"/>
              </w:rPr>
            </w:pPr>
            <w:r>
              <w:rPr>
                <w:sz w:val="22"/>
                <w:szCs w:val="22"/>
              </w:rPr>
              <w:t>10</w:t>
            </w:r>
          </w:p>
        </w:tc>
        <w:tc>
          <w:tcPr>
            <w:tcW w:w="1170" w:type="dxa"/>
            <w:tcBorders>
              <w:top w:val="single" w:sz="4" w:space="0" w:color="000000"/>
              <w:left w:val="single" w:sz="4" w:space="0" w:color="000000"/>
            </w:tcBorders>
            <w:shd w:val="clear" w:color="auto" w:fill="auto"/>
          </w:tcPr>
          <w:p w14:paraId="588E51B4" w14:textId="1F218BF1" w:rsidR="00A15E20" w:rsidRDefault="00A15E20" w:rsidP="00863B7D">
            <w:pPr>
              <w:spacing w:before="120" w:after="120"/>
              <w:rPr>
                <w:sz w:val="22"/>
                <w:szCs w:val="22"/>
              </w:rPr>
            </w:pPr>
            <w:r>
              <w:rPr>
                <w:sz w:val="22"/>
                <w:szCs w:val="22"/>
              </w:rPr>
              <w:t>03-25-15</w:t>
            </w:r>
          </w:p>
          <w:p w14:paraId="6E01BFB8" w14:textId="58E65A72" w:rsidR="00A15E20" w:rsidRPr="00863B7D" w:rsidRDefault="00A15E20" w:rsidP="00863B7D">
            <w:pPr>
              <w:spacing w:before="120" w:after="120"/>
              <w:rPr>
                <w:sz w:val="22"/>
                <w:szCs w:val="22"/>
              </w:rPr>
            </w:pPr>
            <w:r>
              <w:rPr>
                <w:sz w:val="22"/>
                <w:szCs w:val="22"/>
              </w:rPr>
              <w:t>03-27-15</w:t>
            </w:r>
          </w:p>
        </w:tc>
        <w:tc>
          <w:tcPr>
            <w:tcW w:w="6390" w:type="dxa"/>
            <w:tcBorders>
              <w:top w:val="single" w:sz="4" w:space="0" w:color="000000"/>
              <w:left w:val="single" w:sz="4" w:space="0" w:color="000000"/>
            </w:tcBorders>
            <w:shd w:val="clear" w:color="auto" w:fill="auto"/>
          </w:tcPr>
          <w:p w14:paraId="6DE2C2CC" w14:textId="77777777" w:rsidR="00A15E20" w:rsidRDefault="00A15E20" w:rsidP="00A15E20">
            <w:pPr>
              <w:snapToGrid w:val="0"/>
              <w:spacing w:before="120" w:after="120"/>
              <w:rPr>
                <w:sz w:val="22"/>
                <w:szCs w:val="22"/>
              </w:rPr>
            </w:pPr>
            <w:r>
              <w:rPr>
                <w:sz w:val="22"/>
                <w:szCs w:val="22"/>
              </w:rPr>
              <w:t xml:space="preserve">Respiratory System Infections </w:t>
            </w:r>
          </w:p>
          <w:p w14:paraId="350191D1" w14:textId="2F57EECB" w:rsidR="00A15E20" w:rsidRPr="007B299F" w:rsidRDefault="00A15E20" w:rsidP="004E4201">
            <w:pPr>
              <w:spacing w:before="120" w:after="120"/>
              <w:rPr>
                <w:sz w:val="22"/>
                <w:szCs w:val="22"/>
              </w:rPr>
            </w:pPr>
            <w:r w:rsidRPr="00085EC9">
              <w:rPr>
                <w:sz w:val="22"/>
                <w:szCs w:val="22"/>
              </w:rPr>
              <w:t>Streptococcal  and Pneumococcal infections, Legionella</w:t>
            </w:r>
          </w:p>
        </w:tc>
        <w:tc>
          <w:tcPr>
            <w:tcW w:w="1185" w:type="dxa"/>
            <w:tcBorders>
              <w:top w:val="single" w:sz="4" w:space="0" w:color="000000"/>
              <w:left w:val="single" w:sz="4" w:space="0" w:color="000000"/>
              <w:right w:val="single" w:sz="4" w:space="0" w:color="000000"/>
            </w:tcBorders>
            <w:shd w:val="clear" w:color="auto" w:fill="auto"/>
          </w:tcPr>
          <w:p w14:paraId="1843CB95" w14:textId="5B709DC3" w:rsidR="00A15E20" w:rsidRDefault="00A15E20" w:rsidP="00863B7D">
            <w:pPr>
              <w:snapToGrid w:val="0"/>
              <w:spacing w:before="120" w:after="120"/>
              <w:rPr>
                <w:sz w:val="22"/>
                <w:szCs w:val="22"/>
              </w:rPr>
            </w:pPr>
            <w:r>
              <w:rPr>
                <w:sz w:val="22"/>
                <w:szCs w:val="22"/>
              </w:rPr>
              <w:t>21</w:t>
            </w:r>
          </w:p>
        </w:tc>
      </w:tr>
      <w:tr w:rsidR="00A15E20" w14:paraId="5D2471A3"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1EEA5F1E" w14:textId="3562B9C2" w:rsidR="00A15E20" w:rsidRDefault="00A15E20">
            <w:pPr>
              <w:snapToGrid w:val="0"/>
              <w:rPr>
                <w:sz w:val="22"/>
                <w:szCs w:val="22"/>
              </w:rPr>
            </w:pPr>
          </w:p>
          <w:p w14:paraId="37F5A602" w14:textId="01EED1CB" w:rsidR="00A15E20" w:rsidRDefault="00A15E20">
            <w:pPr>
              <w:snapToGrid w:val="0"/>
              <w:rPr>
                <w:sz w:val="22"/>
                <w:szCs w:val="22"/>
              </w:rPr>
            </w:pPr>
            <w:r>
              <w:rPr>
                <w:sz w:val="22"/>
                <w:szCs w:val="22"/>
              </w:rPr>
              <w:t>11</w:t>
            </w:r>
          </w:p>
          <w:p w14:paraId="6A5005A9" w14:textId="1AF6268C" w:rsidR="00A15E20" w:rsidRPr="00A00CE1" w:rsidRDefault="00A15E20" w:rsidP="00A00CE1">
            <w:pPr>
              <w:rPr>
                <w:sz w:val="22"/>
                <w:szCs w:val="22"/>
              </w:rPr>
            </w:pPr>
          </w:p>
        </w:tc>
        <w:tc>
          <w:tcPr>
            <w:tcW w:w="1170" w:type="dxa"/>
            <w:tcBorders>
              <w:top w:val="single" w:sz="4" w:space="0" w:color="000000"/>
              <w:left w:val="single" w:sz="4" w:space="0" w:color="000000"/>
            </w:tcBorders>
            <w:shd w:val="clear" w:color="auto" w:fill="auto"/>
          </w:tcPr>
          <w:p w14:paraId="2D808EF4" w14:textId="19BE6D7E" w:rsidR="00A15E20" w:rsidRDefault="00A15E20" w:rsidP="00863B7D">
            <w:pPr>
              <w:spacing w:before="120" w:after="120"/>
              <w:rPr>
                <w:sz w:val="22"/>
                <w:szCs w:val="22"/>
              </w:rPr>
            </w:pPr>
            <w:r>
              <w:rPr>
                <w:sz w:val="22"/>
                <w:szCs w:val="22"/>
              </w:rPr>
              <w:t>04-01-15</w:t>
            </w:r>
          </w:p>
          <w:p w14:paraId="688BFCD0" w14:textId="20A6201E" w:rsidR="00A15E20" w:rsidRPr="00A00CE1" w:rsidRDefault="00A15E20" w:rsidP="00863B7D">
            <w:pPr>
              <w:spacing w:before="120" w:after="120"/>
              <w:rPr>
                <w:sz w:val="22"/>
                <w:szCs w:val="22"/>
              </w:rPr>
            </w:pPr>
            <w:r>
              <w:rPr>
                <w:sz w:val="22"/>
                <w:szCs w:val="22"/>
              </w:rPr>
              <w:t>04-03-15</w:t>
            </w:r>
          </w:p>
        </w:tc>
        <w:tc>
          <w:tcPr>
            <w:tcW w:w="6390" w:type="dxa"/>
            <w:tcBorders>
              <w:top w:val="single" w:sz="4" w:space="0" w:color="000000"/>
              <w:left w:val="single" w:sz="4" w:space="0" w:color="000000"/>
            </w:tcBorders>
            <w:shd w:val="clear" w:color="auto" w:fill="auto"/>
          </w:tcPr>
          <w:p w14:paraId="2531A27F" w14:textId="77777777" w:rsidR="00A15E20" w:rsidRDefault="00A15E20" w:rsidP="00A15E20">
            <w:pPr>
              <w:spacing w:before="120" w:after="120"/>
              <w:rPr>
                <w:sz w:val="22"/>
                <w:szCs w:val="22"/>
              </w:rPr>
            </w:pPr>
            <w:r>
              <w:rPr>
                <w:sz w:val="22"/>
                <w:szCs w:val="22"/>
              </w:rPr>
              <w:t xml:space="preserve">Skin and Wound infections </w:t>
            </w:r>
          </w:p>
          <w:p w14:paraId="1047BE2F" w14:textId="7C33AE30" w:rsidR="00A15E20" w:rsidRPr="00825B6B" w:rsidRDefault="00A15E20" w:rsidP="004E4201">
            <w:pPr>
              <w:snapToGrid w:val="0"/>
              <w:spacing w:before="120" w:after="120"/>
              <w:rPr>
                <w:sz w:val="22"/>
                <w:szCs w:val="22"/>
              </w:rPr>
            </w:pPr>
            <w:r>
              <w:rPr>
                <w:sz w:val="22"/>
                <w:szCs w:val="22"/>
              </w:rPr>
              <w:t>Digestive System Infections</w:t>
            </w:r>
          </w:p>
        </w:tc>
        <w:tc>
          <w:tcPr>
            <w:tcW w:w="1185" w:type="dxa"/>
            <w:tcBorders>
              <w:top w:val="single" w:sz="4" w:space="0" w:color="000000"/>
              <w:left w:val="single" w:sz="4" w:space="0" w:color="000000"/>
              <w:right w:val="single" w:sz="4" w:space="0" w:color="000000"/>
            </w:tcBorders>
            <w:shd w:val="clear" w:color="auto" w:fill="auto"/>
          </w:tcPr>
          <w:p w14:paraId="65AE4F49" w14:textId="77777777" w:rsidR="00A15E20" w:rsidRDefault="00A15E20" w:rsidP="00A15E20">
            <w:pPr>
              <w:spacing w:before="120" w:after="120"/>
              <w:rPr>
                <w:sz w:val="22"/>
                <w:szCs w:val="22"/>
              </w:rPr>
            </w:pPr>
            <w:r>
              <w:rPr>
                <w:sz w:val="22"/>
                <w:szCs w:val="22"/>
              </w:rPr>
              <w:t>22,23</w:t>
            </w:r>
          </w:p>
          <w:p w14:paraId="5F5BBB11" w14:textId="6B249A6E" w:rsidR="00A15E20" w:rsidRDefault="00A15E20" w:rsidP="004E4201">
            <w:pPr>
              <w:spacing w:before="120" w:after="120"/>
              <w:rPr>
                <w:sz w:val="22"/>
                <w:szCs w:val="22"/>
              </w:rPr>
            </w:pPr>
            <w:r>
              <w:rPr>
                <w:sz w:val="22"/>
                <w:szCs w:val="22"/>
              </w:rPr>
              <w:t>24</w:t>
            </w:r>
          </w:p>
        </w:tc>
      </w:tr>
      <w:tr w:rsidR="00A15E20" w14:paraId="623BC5D2" w14:textId="77777777" w:rsidTr="007A4C5C">
        <w:trPr>
          <w:cantSplit/>
          <w:trHeight w:val="403"/>
        </w:trPr>
        <w:tc>
          <w:tcPr>
            <w:tcW w:w="1080" w:type="dxa"/>
            <w:tcBorders>
              <w:top w:val="single" w:sz="4" w:space="0" w:color="000000"/>
              <w:left w:val="single" w:sz="4" w:space="0" w:color="000000"/>
              <w:bottom w:val="single" w:sz="4" w:space="0" w:color="000000"/>
            </w:tcBorders>
            <w:shd w:val="clear" w:color="auto" w:fill="auto"/>
          </w:tcPr>
          <w:p w14:paraId="5A285AB9" w14:textId="25596AAD" w:rsidR="00A15E20" w:rsidRDefault="00A15E20">
            <w:pPr>
              <w:snapToGrid w:val="0"/>
              <w:rPr>
                <w:sz w:val="22"/>
                <w:szCs w:val="22"/>
              </w:rPr>
            </w:pPr>
            <w:r>
              <w:rPr>
                <w:sz w:val="22"/>
                <w:szCs w:val="22"/>
              </w:rPr>
              <w:t>12</w:t>
            </w:r>
          </w:p>
        </w:tc>
        <w:tc>
          <w:tcPr>
            <w:tcW w:w="1170" w:type="dxa"/>
            <w:tcBorders>
              <w:top w:val="single" w:sz="4" w:space="0" w:color="000000"/>
              <w:left w:val="single" w:sz="4" w:space="0" w:color="000000"/>
              <w:bottom w:val="single" w:sz="4" w:space="0" w:color="000000"/>
            </w:tcBorders>
            <w:shd w:val="clear" w:color="auto" w:fill="auto"/>
          </w:tcPr>
          <w:p w14:paraId="20A4A0CD" w14:textId="6AE0D918" w:rsidR="00A15E20" w:rsidRDefault="00A15E20" w:rsidP="00863B7D">
            <w:pPr>
              <w:spacing w:before="120" w:after="120"/>
              <w:rPr>
                <w:sz w:val="22"/>
                <w:szCs w:val="22"/>
              </w:rPr>
            </w:pPr>
            <w:r>
              <w:rPr>
                <w:sz w:val="22"/>
                <w:szCs w:val="22"/>
              </w:rPr>
              <w:t>04-08-15</w:t>
            </w:r>
          </w:p>
          <w:p w14:paraId="2FB3B1EC" w14:textId="0B22E08F" w:rsidR="00A15E20" w:rsidRDefault="00A15E20" w:rsidP="00863B7D">
            <w:pPr>
              <w:spacing w:before="120" w:after="120"/>
            </w:pPr>
            <w:r>
              <w:rPr>
                <w:sz w:val="22"/>
                <w:szCs w:val="22"/>
              </w:rPr>
              <w:t>04-10-15</w:t>
            </w:r>
          </w:p>
        </w:tc>
        <w:tc>
          <w:tcPr>
            <w:tcW w:w="6390" w:type="dxa"/>
            <w:tcBorders>
              <w:top w:val="single" w:sz="4" w:space="0" w:color="000000"/>
              <w:left w:val="single" w:sz="4" w:space="0" w:color="000000"/>
              <w:bottom w:val="single" w:sz="4" w:space="0" w:color="000000"/>
            </w:tcBorders>
            <w:shd w:val="clear" w:color="auto" w:fill="auto"/>
          </w:tcPr>
          <w:p w14:paraId="3525F694" w14:textId="77777777" w:rsidR="00A15E20" w:rsidRDefault="00A15E20" w:rsidP="00A15E20">
            <w:pPr>
              <w:spacing w:before="120" w:after="120"/>
              <w:rPr>
                <w:sz w:val="22"/>
                <w:szCs w:val="22"/>
              </w:rPr>
            </w:pPr>
            <w:r>
              <w:rPr>
                <w:sz w:val="22"/>
                <w:szCs w:val="22"/>
              </w:rPr>
              <w:t>Genitourinary Tract Infections</w:t>
            </w:r>
          </w:p>
          <w:p w14:paraId="5B8B6B5C" w14:textId="0C715559" w:rsidR="00A15E20" w:rsidRDefault="00A15E20" w:rsidP="004E4201">
            <w:pPr>
              <w:spacing w:before="120" w:after="120"/>
              <w:rPr>
                <w:sz w:val="22"/>
                <w:szCs w:val="22"/>
              </w:rPr>
            </w:pPr>
            <w:r>
              <w:rPr>
                <w:sz w:val="22"/>
                <w:szCs w:val="22"/>
              </w:rPr>
              <w:t>Nervous System Infections</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2E3F90B" w14:textId="77777777" w:rsidR="00A15E20" w:rsidRDefault="00A15E20" w:rsidP="00A15E20">
            <w:pPr>
              <w:snapToGrid w:val="0"/>
              <w:spacing w:before="120" w:after="120"/>
              <w:rPr>
                <w:sz w:val="22"/>
                <w:szCs w:val="22"/>
              </w:rPr>
            </w:pPr>
            <w:r>
              <w:rPr>
                <w:sz w:val="22"/>
                <w:szCs w:val="22"/>
              </w:rPr>
              <w:t>25, 28</w:t>
            </w:r>
          </w:p>
          <w:p w14:paraId="0EA282B7" w14:textId="2ED6004D" w:rsidR="00A15E20" w:rsidRPr="00863B7D" w:rsidRDefault="00A15E20" w:rsidP="004E4201">
            <w:pPr>
              <w:spacing w:before="120" w:after="120"/>
              <w:rPr>
                <w:sz w:val="22"/>
                <w:szCs w:val="22"/>
              </w:rPr>
            </w:pPr>
            <w:r>
              <w:rPr>
                <w:sz w:val="22"/>
                <w:szCs w:val="22"/>
              </w:rPr>
              <w:t>26</w:t>
            </w:r>
          </w:p>
        </w:tc>
        <w:tc>
          <w:tcPr>
            <w:tcW w:w="6390" w:type="dxa"/>
          </w:tcPr>
          <w:p w14:paraId="0B7D553D" w14:textId="77777777" w:rsidR="00A15E20" w:rsidRDefault="00A15E20" w:rsidP="00DD242D">
            <w:pPr>
              <w:rPr>
                <w:sz w:val="22"/>
                <w:szCs w:val="22"/>
              </w:rPr>
            </w:pPr>
          </w:p>
        </w:tc>
      </w:tr>
      <w:tr w:rsidR="00A15E20" w14:paraId="4D3126E6" w14:textId="77777777" w:rsidTr="00AE6725">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2A210021" w14:textId="217FAE81" w:rsidR="00A15E20" w:rsidRDefault="00A15E20">
            <w:pPr>
              <w:snapToGrid w:val="0"/>
              <w:rPr>
                <w:sz w:val="22"/>
                <w:szCs w:val="22"/>
              </w:rPr>
            </w:pPr>
            <w:r>
              <w:rPr>
                <w:sz w:val="22"/>
                <w:szCs w:val="22"/>
              </w:rPr>
              <w:t>13</w:t>
            </w:r>
          </w:p>
        </w:tc>
        <w:tc>
          <w:tcPr>
            <w:tcW w:w="1170" w:type="dxa"/>
            <w:tcBorders>
              <w:top w:val="single" w:sz="4" w:space="0" w:color="000000"/>
              <w:left w:val="single" w:sz="4" w:space="0" w:color="000000"/>
              <w:bottom w:val="single" w:sz="4" w:space="0" w:color="000000"/>
            </w:tcBorders>
            <w:shd w:val="clear" w:color="auto" w:fill="auto"/>
          </w:tcPr>
          <w:p w14:paraId="73D41F45" w14:textId="0EE3A5EC" w:rsidR="00A15E20" w:rsidRDefault="00A15E20" w:rsidP="00863B7D">
            <w:pPr>
              <w:spacing w:before="120" w:after="120"/>
              <w:rPr>
                <w:sz w:val="22"/>
                <w:szCs w:val="22"/>
              </w:rPr>
            </w:pPr>
            <w:r>
              <w:rPr>
                <w:sz w:val="22"/>
                <w:szCs w:val="22"/>
              </w:rPr>
              <w:t>04-15-15</w:t>
            </w:r>
          </w:p>
          <w:p w14:paraId="16D3B1B8" w14:textId="09874F1F" w:rsidR="00A15E20" w:rsidRPr="005F627C" w:rsidRDefault="00A15E20" w:rsidP="00863B7D">
            <w:pPr>
              <w:spacing w:before="120" w:after="120"/>
              <w:rPr>
                <w:sz w:val="22"/>
                <w:szCs w:val="22"/>
              </w:rPr>
            </w:pPr>
            <w:r>
              <w:rPr>
                <w:sz w:val="22"/>
                <w:szCs w:val="22"/>
              </w:rPr>
              <w:t>04-17-15</w:t>
            </w:r>
          </w:p>
        </w:tc>
        <w:tc>
          <w:tcPr>
            <w:tcW w:w="6390" w:type="dxa"/>
            <w:tcBorders>
              <w:top w:val="single" w:sz="4" w:space="0" w:color="000000"/>
              <w:left w:val="single" w:sz="4" w:space="0" w:color="000000"/>
              <w:bottom w:val="single" w:sz="4" w:space="0" w:color="000000"/>
            </w:tcBorders>
            <w:shd w:val="clear" w:color="auto" w:fill="auto"/>
          </w:tcPr>
          <w:p w14:paraId="456C8611" w14:textId="612D0F80" w:rsidR="00A15E20" w:rsidRPr="005F5350" w:rsidRDefault="005F5350" w:rsidP="00A15E20">
            <w:pPr>
              <w:snapToGrid w:val="0"/>
              <w:spacing w:before="120" w:after="120"/>
              <w:rPr>
                <w:b/>
                <w:sz w:val="22"/>
                <w:szCs w:val="22"/>
              </w:rPr>
            </w:pPr>
            <w:r>
              <w:rPr>
                <w:b/>
                <w:sz w:val="22"/>
                <w:szCs w:val="22"/>
              </w:rPr>
              <w:t>LAB EXAM</w:t>
            </w:r>
          </w:p>
          <w:p w14:paraId="603EB176" w14:textId="0FE3D4BB" w:rsidR="00A15E20" w:rsidRPr="00A15E20" w:rsidRDefault="005F5350" w:rsidP="00A15E20">
            <w:pPr>
              <w:snapToGrid w:val="0"/>
              <w:spacing w:before="120" w:after="120"/>
              <w:rPr>
                <w:sz w:val="22"/>
                <w:szCs w:val="22"/>
              </w:rPr>
            </w:pPr>
            <w:r>
              <w:rPr>
                <w:sz w:val="22"/>
                <w:szCs w:val="22"/>
              </w:rPr>
              <w:t>Blood and Lymphatic Infections</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F0E09CF" w14:textId="77777777" w:rsidR="00A15E20" w:rsidRDefault="00A15E20" w:rsidP="00072F13">
            <w:pPr>
              <w:spacing w:before="120" w:after="120"/>
              <w:rPr>
                <w:sz w:val="22"/>
                <w:szCs w:val="22"/>
              </w:rPr>
            </w:pPr>
          </w:p>
          <w:p w14:paraId="484654D4" w14:textId="289B0312" w:rsidR="00072F13" w:rsidRDefault="00072F13" w:rsidP="00072F13">
            <w:pPr>
              <w:spacing w:before="120" w:after="120"/>
              <w:rPr>
                <w:sz w:val="22"/>
                <w:szCs w:val="22"/>
              </w:rPr>
            </w:pPr>
            <w:r>
              <w:rPr>
                <w:sz w:val="22"/>
                <w:szCs w:val="22"/>
              </w:rPr>
              <w:t>27</w:t>
            </w:r>
          </w:p>
        </w:tc>
      </w:tr>
      <w:tr w:rsidR="00A15E20" w14:paraId="0B2AF22D" w14:textId="77777777" w:rsidTr="007A4C5C">
        <w:trPr>
          <w:gridAfter w:val="1"/>
          <w:wAfter w:w="6390" w:type="dxa"/>
          <w:cantSplit/>
          <w:trHeight w:val="403"/>
        </w:trPr>
        <w:tc>
          <w:tcPr>
            <w:tcW w:w="1080" w:type="dxa"/>
            <w:tcBorders>
              <w:top w:val="single" w:sz="4" w:space="0" w:color="000000"/>
              <w:left w:val="single" w:sz="4" w:space="0" w:color="000000"/>
            </w:tcBorders>
            <w:shd w:val="clear" w:color="auto" w:fill="auto"/>
          </w:tcPr>
          <w:p w14:paraId="71AE363E" w14:textId="1EF4E3FB" w:rsidR="00A15E20" w:rsidRDefault="00A15E20">
            <w:pPr>
              <w:snapToGrid w:val="0"/>
              <w:rPr>
                <w:sz w:val="22"/>
                <w:szCs w:val="22"/>
              </w:rPr>
            </w:pPr>
            <w:r>
              <w:rPr>
                <w:sz w:val="22"/>
                <w:szCs w:val="22"/>
              </w:rPr>
              <w:t>14</w:t>
            </w:r>
          </w:p>
        </w:tc>
        <w:tc>
          <w:tcPr>
            <w:tcW w:w="1170" w:type="dxa"/>
            <w:tcBorders>
              <w:top w:val="single" w:sz="4" w:space="0" w:color="000000"/>
              <w:left w:val="single" w:sz="4" w:space="0" w:color="000000"/>
            </w:tcBorders>
            <w:shd w:val="clear" w:color="auto" w:fill="auto"/>
          </w:tcPr>
          <w:p w14:paraId="6E4CFF31" w14:textId="0B58666D" w:rsidR="00A15E20" w:rsidRDefault="00A15E20" w:rsidP="00863B7D">
            <w:pPr>
              <w:spacing w:before="120" w:after="120"/>
              <w:rPr>
                <w:sz w:val="22"/>
                <w:szCs w:val="22"/>
              </w:rPr>
            </w:pPr>
            <w:r>
              <w:rPr>
                <w:sz w:val="22"/>
                <w:szCs w:val="22"/>
              </w:rPr>
              <w:t>04-22-15</w:t>
            </w:r>
          </w:p>
          <w:p w14:paraId="21482E4A" w14:textId="1448D8C3" w:rsidR="00A15E20" w:rsidRPr="00027871" w:rsidRDefault="00A15E20" w:rsidP="00863B7D">
            <w:pPr>
              <w:spacing w:before="120" w:after="120"/>
              <w:rPr>
                <w:sz w:val="22"/>
                <w:szCs w:val="22"/>
              </w:rPr>
            </w:pPr>
            <w:r>
              <w:rPr>
                <w:sz w:val="22"/>
                <w:szCs w:val="22"/>
              </w:rPr>
              <w:t>04-24-15</w:t>
            </w:r>
          </w:p>
        </w:tc>
        <w:tc>
          <w:tcPr>
            <w:tcW w:w="6390" w:type="dxa"/>
            <w:tcBorders>
              <w:top w:val="single" w:sz="4" w:space="0" w:color="000000"/>
              <w:left w:val="single" w:sz="4" w:space="0" w:color="000000"/>
            </w:tcBorders>
            <w:shd w:val="clear" w:color="auto" w:fill="auto"/>
          </w:tcPr>
          <w:p w14:paraId="539EE946" w14:textId="332E2442" w:rsidR="00A15E20" w:rsidRDefault="00A15E20" w:rsidP="00027871">
            <w:pPr>
              <w:spacing w:before="120" w:after="120"/>
              <w:rPr>
                <w:sz w:val="22"/>
                <w:szCs w:val="22"/>
              </w:rPr>
            </w:pPr>
            <w:r>
              <w:rPr>
                <w:sz w:val="22"/>
                <w:szCs w:val="22"/>
              </w:rPr>
              <w:t xml:space="preserve">No Lecture (Read </w:t>
            </w:r>
            <w:r w:rsidR="0047061B">
              <w:rPr>
                <w:sz w:val="22"/>
                <w:szCs w:val="22"/>
              </w:rPr>
              <w:t>Posted material)</w:t>
            </w:r>
          </w:p>
          <w:p w14:paraId="11B5C35F" w14:textId="0C31B92B" w:rsidR="00A15E20" w:rsidRPr="00863B7D" w:rsidRDefault="00A15E20" w:rsidP="00027871">
            <w:pPr>
              <w:spacing w:before="120" w:after="120"/>
              <w:rPr>
                <w:sz w:val="22"/>
                <w:szCs w:val="22"/>
              </w:rPr>
            </w:pPr>
            <w:r>
              <w:rPr>
                <w:sz w:val="22"/>
                <w:szCs w:val="22"/>
              </w:rPr>
              <w:t xml:space="preserve">No Lecture (Read </w:t>
            </w:r>
            <w:r w:rsidR="0047061B">
              <w:rPr>
                <w:sz w:val="22"/>
                <w:szCs w:val="22"/>
              </w:rPr>
              <w:t>Posted material)</w:t>
            </w:r>
          </w:p>
        </w:tc>
        <w:tc>
          <w:tcPr>
            <w:tcW w:w="1185" w:type="dxa"/>
            <w:tcBorders>
              <w:top w:val="single" w:sz="4" w:space="0" w:color="000000"/>
              <w:left w:val="single" w:sz="4" w:space="0" w:color="000000"/>
              <w:right w:val="single" w:sz="4" w:space="0" w:color="000000"/>
            </w:tcBorders>
            <w:shd w:val="clear" w:color="auto" w:fill="auto"/>
          </w:tcPr>
          <w:p w14:paraId="0514D48E" w14:textId="4DAF3AD5" w:rsidR="00A15E20" w:rsidRDefault="00A15E20" w:rsidP="002C75DC">
            <w:pPr>
              <w:snapToGrid w:val="0"/>
              <w:spacing w:before="120" w:after="120"/>
              <w:rPr>
                <w:sz w:val="22"/>
                <w:szCs w:val="22"/>
              </w:rPr>
            </w:pPr>
          </w:p>
        </w:tc>
      </w:tr>
      <w:tr w:rsidR="00A15E20" w14:paraId="0FA4E2EA" w14:textId="77777777" w:rsidTr="00AE6725">
        <w:trPr>
          <w:gridAfter w:val="1"/>
          <w:wAfter w:w="6390" w:type="dxa"/>
          <w:cantSplit/>
          <w:trHeight w:val="403"/>
        </w:trPr>
        <w:tc>
          <w:tcPr>
            <w:tcW w:w="1080" w:type="dxa"/>
            <w:tcBorders>
              <w:top w:val="single" w:sz="4" w:space="0" w:color="000000"/>
              <w:left w:val="single" w:sz="4" w:space="0" w:color="000000"/>
            </w:tcBorders>
            <w:shd w:val="clear" w:color="auto" w:fill="auto"/>
          </w:tcPr>
          <w:p w14:paraId="0DFD1A36" w14:textId="0894AAAD" w:rsidR="00A15E20" w:rsidRDefault="00A15E20">
            <w:pPr>
              <w:snapToGrid w:val="0"/>
              <w:rPr>
                <w:sz w:val="22"/>
                <w:szCs w:val="22"/>
              </w:rPr>
            </w:pPr>
          </w:p>
          <w:p w14:paraId="41E34423" w14:textId="6B91EB69" w:rsidR="00A15E20" w:rsidRDefault="00A15E20">
            <w:pPr>
              <w:rPr>
                <w:sz w:val="22"/>
                <w:szCs w:val="22"/>
              </w:rPr>
            </w:pPr>
            <w:r>
              <w:rPr>
                <w:sz w:val="22"/>
                <w:szCs w:val="22"/>
              </w:rPr>
              <w:t>15</w:t>
            </w:r>
          </w:p>
          <w:p w14:paraId="099970BB" w14:textId="524DCEA3" w:rsidR="00A15E20" w:rsidRDefault="00A15E20">
            <w:pPr>
              <w:snapToGrid w:val="0"/>
              <w:rPr>
                <w:sz w:val="22"/>
                <w:szCs w:val="22"/>
              </w:rPr>
            </w:pPr>
          </w:p>
        </w:tc>
        <w:tc>
          <w:tcPr>
            <w:tcW w:w="1170" w:type="dxa"/>
            <w:tcBorders>
              <w:top w:val="single" w:sz="4" w:space="0" w:color="000000"/>
              <w:left w:val="single" w:sz="4" w:space="0" w:color="000000"/>
            </w:tcBorders>
            <w:shd w:val="clear" w:color="auto" w:fill="auto"/>
          </w:tcPr>
          <w:p w14:paraId="51F0D374" w14:textId="77777777" w:rsidR="00A15E20" w:rsidRDefault="00A15E20" w:rsidP="00863B7D">
            <w:pPr>
              <w:spacing w:before="120" w:after="120"/>
              <w:rPr>
                <w:sz w:val="22"/>
                <w:szCs w:val="22"/>
              </w:rPr>
            </w:pPr>
            <w:r>
              <w:rPr>
                <w:sz w:val="22"/>
                <w:szCs w:val="22"/>
              </w:rPr>
              <w:t>04-29-15</w:t>
            </w:r>
          </w:p>
          <w:p w14:paraId="5E867B3E" w14:textId="4EE6B8D8" w:rsidR="00A15E20" w:rsidRDefault="00A15E20" w:rsidP="00863B7D">
            <w:pPr>
              <w:spacing w:before="120" w:after="120"/>
              <w:rPr>
                <w:sz w:val="22"/>
                <w:szCs w:val="22"/>
              </w:rPr>
            </w:pPr>
            <w:r>
              <w:rPr>
                <w:sz w:val="22"/>
                <w:szCs w:val="22"/>
              </w:rPr>
              <w:t>05-01-15</w:t>
            </w:r>
          </w:p>
        </w:tc>
        <w:tc>
          <w:tcPr>
            <w:tcW w:w="6390" w:type="dxa"/>
            <w:tcBorders>
              <w:top w:val="single" w:sz="4" w:space="0" w:color="000000"/>
              <w:left w:val="single" w:sz="4" w:space="0" w:color="000000"/>
            </w:tcBorders>
            <w:shd w:val="clear" w:color="auto" w:fill="auto"/>
          </w:tcPr>
          <w:p w14:paraId="1F627BE9" w14:textId="77777777" w:rsidR="00A15E20" w:rsidRDefault="005F5350" w:rsidP="004E4201">
            <w:pPr>
              <w:snapToGrid w:val="0"/>
              <w:spacing w:before="120" w:after="120"/>
              <w:rPr>
                <w:sz w:val="22"/>
                <w:szCs w:val="22"/>
              </w:rPr>
            </w:pPr>
            <w:r>
              <w:rPr>
                <w:sz w:val="22"/>
                <w:szCs w:val="22"/>
              </w:rPr>
              <w:t>Blood and Lymphatic Infections contd.</w:t>
            </w:r>
          </w:p>
          <w:p w14:paraId="6832D409" w14:textId="203852E4" w:rsidR="005F5350" w:rsidRPr="00825B6B" w:rsidRDefault="005F5350" w:rsidP="004E4201">
            <w:pPr>
              <w:snapToGrid w:val="0"/>
              <w:spacing w:before="120" w:after="120"/>
              <w:rPr>
                <w:b/>
                <w:sz w:val="22"/>
                <w:szCs w:val="22"/>
              </w:rPr>
            </w:pPr>
            <w:r>
              <w:rPr>
                <w:sz w:val="22"/>
                <w:szCs w:val="22"/>
              </w:rPr>
              <w:t>Revision</w:t>
            </w:r>
          </w:p>
        </w:tc>
        <w:tc>
          <w:tcPr>
            <w:tcW w:w="1185" w:type="dxa"/>
            <w:tcBorders>
              <w:top w:val="single" w:sz="4" w:space="0" w:color="000000"/>
              <w:left w:val="single" w:sz="4" w:space="0" w:color="000000"/>
              <w:right w:val="single" w:sz="4" w:space="0" w:color="000000"/>
            </w:tcBorders>
            <w:shd w:val="clear" w:color="auto" w:fill="auto"/>
          </w:tcPr>
          <w:p w14:paraId="75228FC2" w14:textId="77777777" w:rsidR="00A15E20" w:rsidRDefault="00A15E20" w:rsidP="00863B7D">
            <w:pPr>
              <w:snapToGrid w:val="0"/>
              <w:spacing w:before="120" w:after="120"/>
              <w:rPr>
                <w:sz w:val="22"/>
                <w:szCs w:val="22"/>
              </w:rPr>
            </w:pPr>
          </w:p>
          <w:p w14:paraId="00FD474C" w14:textId="7E6402DD" w:rsidR="00A15E20" w:rsidRDefault="00A15E20" w:rsidP="00863B7D">
            <w:pPr>
              <w:snapToGrid w:val="0"/>
              <w:spacing w:before="120" w:after="120"/>
              <w:rPr>
                <w:sz w:val="22"/>
                <w:szCs w:val="22"/>
              </w:rPr>
            </w:pPr>
          </w:p>
        </w:tc>
      </w:tr>
      <w:tr w:rsidR="00A15E20" w14:paraId="7178516F" w14:textId="77777777" w:rsidTr="00EE67DE">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5671BA4C" w14:textId="33FC6210" w:rsidR="00A15E20" w:rsidRDefault="00A15E20">
            <w:pPr>
              <w:snapToGrid w:val="0"/>
              <w:rPr>
                <w:sz w:val="22"/>
                <w:szCs w:val="22"/>
              </w:rPr>
            </w:pPr>
          </w:p>
        </w:tc>
        <w:tc>
          <w:tcPr>
            <w:tcW w:w="1170" w:type="dxa"/>
            <w:tcBorders>
              <w:top w:val="single" w:sz="4" w:space="0" w:color="000000"/>
              <w:left w:val="single" w:sz="4" w:space="0" w:color="000000"/>
              <w:bottom w:val="single" w:sz="4" w:space="0" w:color="000000"/>
            </w:tcBorders>
            <w:shd w:val="clear" w:color="auto" w:fill="auto"/>
          </w:tcPr>
          <w:p w14:paraId="77B79FE3" w14:textId="77777777" w:rsidR="00A15E20" w:rsidRDefault="00A15E20">
            <w:pPr>
              <w:rPr>
                <w:sz w:val="22"/>
                <w:szCs w:val="22"/>
              </w:rPr>
            </w:pPr>
          </w:p>
          <w:p w14:paraId="6404C9C1" w14:textId="0A9D5413" w:rsidR="00A15E20" w:rsidRDefault="00A15E20">
            <w:pPr>
              <w:rPr>
                <w:sz w:val="22"/>
                <w:szCs w:val="22"/>
              </w:rPr>
            </w:pPr>
            <w:r>
              <w:rPr>
                <w:sz w:val="22"/>
                <w:szCs w:val="22"/>
              </w:rPr>
              <w:t>05/04/15</w:t>
            </w:r>
          </w:p>
        </w:tc>
        <w:tc>
          <w:tcPr>
            <w:tcW w:w="6390" w:type="dxa"/>
            <w:tcBorders>
              <w:top w:val="single" w:sz="4" w:space="0" w:color="000000"/>
              <w:left w:val="single" w:sz="4" w:space="0" w:color="000000"/>
              <w:bottom w:val="single" w:sz="4" w:space="0" w:color="000000"/>
            </w:tcBorders>
            <w:shd w:val="clear" w:color="auto" w:fill="auto"/>
          </w:tcPr>
          <w:p w14:paraId="6D496310" w14:textId="77777777" w:rsidR="00A15E20" w:rsidRDefault="00A15E20">
            <w:pPr>
              <w:rPr>
                <w:b/>
                <w:sz w:val="22"/>
                <w:szCs w:val="22"/>
              </w:rPr>
            </w:pPr>
          </w:p>
          <w:p w14:paraId="75ECAD65" w14:textId="77777777" w:rsidR="00A15E20" w:rsidRDefault="00A15E20">
            <w:pPr>
              <w:rPr>
                <w:sz w:val="22"/>
                <w:szCs w:val="22"/>
              </w:rPr>
            </w:pPr>
            <w:r>
              <w:rPr>
                <w:b/>
                <w:sz w:val="22"/>
                <w:szCs w:val="22"/>
              </w:rPr>
              <w:t xml:space="preserve">FINAL EXAM  </w:t>
            </w:r>
            <w:r>
              <w:rPr>
                <w:sz w:val="22"/>
                <w:szCs w:val="22"/>
              </w:rPr>
              <w:t>(includes everything from Weeks 7 – 14)</w:t>
            </w:r>
          </w:p>
          <w:p w14:paraId="26BCCA48" w14:textId="13C4ED49" w:rsidR="00A15E20" w:rsidRPr="00F54748" w:rsidRDefault="00A15E20">
            <w:pPr>
              <w:rPr>
                <w:sz w:val="22"/>
                <w:szCs w:val="22"/>
              </w:rPr>
            </w:pPr>
            <w:r>
              <w:rPr>
                <w:sz w:val="22"/>
                <w:szCs w:val="22"/>
              </w:rPr>
              <w:t>12.45-2.45 PM</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3A8E57A" w14:textId="77777777" w:rsidR="00A15E20" w:rsidRDefault="00A15E20">
            <w:pPr>
              <w:snapToGrid w:val="0"/>
              <w:rPr>
                <w:sz w:val="22"/>
                <w:szCs w:val="22"/>
              </w:rPr>
            </w:pPr>
          </w:p>
        </w:tc>
      </w:tr>
    </w:tbl>
    <w:p w14:paraId="2FD9008B" w14:textId="37AC82C2" w:rsidR="00773F10" w:rsidRDefault="000A2957">
      <w:pPr>
        <w:pageBreakBefore/>
        <w:rPr>
          <w:sz w:val="22"/>
          <w:szCs w:val="22"/>
        </w:rPr>
      </w:pPr>
      <w:r>
        <w:rPr>
          <w:sz w:val="22"/>
          <w:szCs w:val="22"/>
        </w:rPr>
        <w:t>Spring</w:t>
      </w:r>
      <w:r w:rsidR="00074F92">
        <w:rPr>
          <w:sz w:val="22"/>
          <w:szCs w:val="22"/>
        </w:rPr>
        <w:t xml:space="preserve"> </w:t>
      </w:r>
      <w:r w:rsidR="004E17B5">
        <w:rPr>
          <w:sz w:val="22"/>
          <w:szCs w:val="22"/>
        </w:rPr>
        <w:t>2014</w:t>
      </w:r>
      <w:r w:rsidR="00773F10">
        <w:rPr>
          <w:sz w:val="22"/>
          <w:szCs w:val="22"/>
        </w:rPr>
        <w:t xml:space="preserve">                      BSC 250 Lab Syllabus</w:t>
      </w:r>
      <w:r w:rsidR="00773F10">
        <w:rPr>
          <w:sz w:val="22"/>
          <w:szCs w:val="22"/>
        </w:rPr>
        <w:tab/>
      </w:r>
      <w:r w:rsidR="00773F10">
        <w:rPr>
          <w:sz w:val="22"/>
          <w:szCs w:val="22"/>
        </w:rPr>
        <w:tab/>
        <w:t xml:space="preserve">       Dr.  </w:t>
      </w:r>
      <w:r w:rsidR="00F3448E">
        <w:rPr>
          <w:sz w:val="22"/>
          <w:szCs w:val="22"/>
        </w:rPr>
        <w:t>Dhana Rao</w:t>
      </w:r>
    </w:p>
    <w:p w14:paraId="32F699A8" w14:textId="77777777" w:rsidR="00074F92" w:rsidRDefault="00074F9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39718E9C"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5478C293"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080"/>
        <w:gridCol w:w="6853"/>
      </w:tblGrid>
      <w:tr w:rsidR="00773F10" w14:paraId="79F66071" w14:textId="77777777">
        <w:trPr>
          <w:cantSplit/>
          <w:trHeight w:val="403"/>
        </w:trPr>
        <w:tc>
          <w:tcPr>
            <w:tcW w:w="1080" w:type="dxa"/>
            <w:tcBorders>
              <w:top w:val="single" w:sz="4" w:space="0" w:color="000000"/>
              <w:left w:val="single" w:sz="4" w:space="0" w:color="000000"/>
              <w:bottom w:val="single" w:sz="4" w:space="0" w:color="000000"/>
            </w:tcBorders>
            <w:shd w:val="clear" w:color="auto" w:fill="auto"/>
          </w:tcPr>
          <w:p w14:paraId="37CD5B51" w14:textId="77777777" w:rsidR="00773F10" w:rsidRDefault="00773F10" w:rsidP="00C06388">
            <w:pPr>
              <w:snapToGrid w:val="0"/>
              <w:spacing w:before="120" w:after="120"/>
              <w:jc w:val="center"/>
              <w:rPr>
                <w:sz w:val="22"/>
                <w:szCs w:val="22"/>
              </w:rPr>
            </w:pPr>
            <w:r>
              <w:rPr>
                <w:sz w:val="22"/>
                <w:szCs w:val="22"/>
              </w:rPr>
              <w:t>Week</w:t>
            </w:r>
            <w:r w:rsidR="00C60903">
              <w:rPr>
                <w:sz w:val="22"/>
                <w:szCs w:val="22"/>
              </w:rPr>
              <w:t xml:space="preserve"> beginning </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14:paraId="5C350B11" w14:textId="77777777" w:rsidR="00773F10" w:rsidRDefault="00773F10" w:rsidP="00C06388">
            <w:pPr>
              <w:snapToGrid w:val="0"/>
              <w:spacing w:before="120" w:after="120"/>
              <w:jc w:val="center"/>
              <w:rPr>
                <w:sz w:val="22"/>
                <w:szCs w:val="22"/>
              </w:rPr>
            </w:pPr>
            <w:r>
              <w:rPr>
                <w:sz w:val="22"/>
                <w:szCs w:val="22"/>
              </w:rPr>
              <w:t>Laboratory Topic</w:t>
            </w:r>
          </w:p>
        </w:tc>
      </w:tr>
      <w:tr w:rsidR="00773F10" w14:paraId="280583CA" w14:textId="77777777">
        <w:trPr>
          <w:cantSplit/>
          <w:trHeight w:val="403"/>
        </w:trPr>
        <w:tc>
          <w:tcPr>
            <w:tcW w:w="1080" w:type="dxa"/>
            <w:tcBorders>
              <w:top w:val="single" w:sz="4" w:space="0" w:color="000000"/>
              <w:left w:val="single" w:sz="4" w:space="0" w:color="000000"/>
            </w:tcBorders>
            <w:shd w:val="clear" w:color="auto" w:fill="auto"/>
          </w:tcPr>
          <w:p w14:paraId="7BDEC403" w14:textId="77777777" w:rsidR="00773F10" w:rsidRDefault="00773F10" w:rsidP="00C06388">
            <w:pPr>
              <w:snapToGrid w:val="0"/>
              <w:spacing w:before="120" w:after="120"/>
              <w:rPr>
                <w:sz w:val="22"/>
                <w:szCs w:val="22"/>
              </w:rPr>
            </w:pPr>
            <w:r>
              <w:rPr>
                <w:sz w:val="22"/>
                <w:szCs w:val="22"/>
              </w:rPr>
              <w:t>1</w:t>
            </w:r>
          </w:p>
          <w:p w14:paraId="2C1295C3" w14:textId="633AC725" w:rsidR="00773F10" w:rsidRDefault="0008632F" w:rsidP="00C06388">
            <w:pPr>
              <w:spacing w:before="120" w:after="120"/>
              <w:rPr>
                <w:sz w:val="22"/>
                <w:szCs w:val="22"/>
              </w:rPr>
            </w:pPr>
            <w:r>
              <w:rPr>
                <w:sz w:val="22"/>
                <w:szCs w:val="22"/>
              </w:rPr>
              <w:t>01-12</w:t>
            </w:r>
            <w:r w:rsidR="00C60903">
              <w:rPr>
                <w:sz w:val="22"/>
                <w:szCs w:val="22"/>
              </w:rPr>
              <w:t>-1</w:t>
            </w:r>
            <w:r>
              <w:rPr>
                <w:sz w:val="22"/>
                <w:szCs w:val="22"/>
              </w:rPr>
              <w:t>5</w:t>
            </w:r>
          </w:p>
        </w:tc>
        <w:tc>
          <w:tcPr>
            <w:tcW w:w="6853" w:type="dxa"/>
            <w:tcBorders>
              <w:top w:val="single" w:sz="4" w:space="0" w:color="000000"/>
              <w:left w:val="single" w:sz="4" w:space="0" w:color="000000"/>
              <w:right w:val="single" w:sz="4" w:space="0" w:color="000000"/>
            </w:tcBorders>
            <w:shd w:val="clear" w:color="auto" w:fill="auto"/>
          </w:tcPr>
          <w:p w14:paraId="60081841" w14:textId="77777777" w:rsidR="00C947BA" w:rsidRDefault="00C947BA" w:rsidP="00C06388">
            <w:pPr>
              <w:snapToGrid w:val="0"/>
              <w:spacing w:before="120" w:after="120"/>
              <w:rPr>
                <w:sz w:val="22"/>
                <w:szCs w:val="22"/>
              </w:rPr>
            </w:pPr>
            <w:r>
              <w:rPr>
                <w:sz w:val="22"/>
                <w:szCs w:val="22"/>
              </w:rPr>
              <w:t>Orientation to the Microbiology Lab and Safety Regulations</w:t>
            </w:r>
          </w:p>
          <w:p w14:paraId="31975B38" w14:textId="77777777" w:rsidR="00C947BA" w:rsidRDefault="00C947BA" w:rsidP="00C06388">
            <w:pPr>
              <w:spacing w:before="120" w:after="120"/>
              <w:rPr>
                <w:sz w:val="22"/>
                <w:szCs w:val="22"/>
              </w:rPr>
            </w:pPr>
            <w:r>
              <w:rPr>
                <w:sz w:val="22"/>
                <w:szCs w:val="22"/>
              </w:rPr>
              <w:t>Preparation of a Bacterial Smear</w:t>
            </w:r>
          </w:p>
          <w:p w14:paraId="16933283" w14:textId="77777777" w:rsidR="00773F10" w:rsidRPr="00C43E47" w:rsidRDefault="00C947BA" w:rsidP="00C06388">
            <w:pPr>
              <w:spacing w:before="120" w:after="120"/>
              <w:rPr>
                <w:b/>
                <w:i/>
                <w:sz w:val="22"/>
                <w:szCs w:val="22"/>
              </w:rPr>
            </w:pPr>
            <w:r>
              <w:rPr>
                <w:sz w:val="22"/>
                <w:szCs w:val="22"/>
              </w:rPr>
              <w:t>The Simple Stain, Bright Field Microscopy</w:t>
            </w:r>
          </w:p>
        </w:tc>
      </w:tr>
      <w:tr w:rsidR="00773F10" w14:paraId="737B8AD9" w14:textId="77777777">
        <w:trPr>
          <w:cantSplit/>
          <w:trHeight w:val="403"/>
        </w:trPr>
        <w:tc>
          <w:tcPr>
            <w:tcW w:w="1080" w:type="dxa"/>
            <w:tcBorders>
              <w:top w:val="single" w:sz="4" w:space="0" w:color="000000"/>
              <w:left w:val="single" w:sz="4" w:space="0" w:color="000000"/>
            </w:tcBorders>
            <w:shd w:val="clear" w:color="auto" w:fill="auto"/>
          </w:tcPr>
          <w:p w14:paraId="769D98B2" w14:textId="77777777" w:rsidR="00773F10" w:rsidRDefault="00773F10" w:rsidP="00C06388">
            <w:pPr>
              <w:snapToGrid w:val="0"/>
              <w:spacing w:before="120" w:after="120"/>
              <w:rPr>
                <w:sz w:val="22"/>
                <w:szCs w:val="22"/>
              </w:rPr>
            </w:pPr>
            <w:r>
              <w:rPr>
                <w:sz w:val="22"/>
                <w:szCs w:val="22"/>
              </w:rPr>
              <w:t>2</w:t>
            </w:r>
          </w:p>
          <w:p w14:paraId="16F7ED56" w14:textId="00B14322" w:rsidR="00773F10" w:rsidRDefault="0008632F" w:rsidP="00C06388">
            <w:pPr>
              <w:spacing w:before="120" w:after="120"/>
              <w:rPr>
                <w:sz w:val="22"/>
                <w:szCs w:val="22"/>
              </w:rPr>
            </w:pPr>
            <w:r>
              <w:rPr>
                <w:sz w:val="22"/>
                <w:szCs w:val="22"/>
              </w:rPr>
              <w:t>01</w:t>
            </w:r>
            <w:r w:rsidR="006504ED">
              <w:rPr>
                <w:sz w:val="22"/>
                <w:szCs w:val="22"/>
              </w:rPr>
              <w:t>-</w:t>
            </w:r>
            <w:r>
              <w:rPr>
                <w:sz w:val="22"/>
                <w:szCs w:val="22"/>
              </w:rPr>
              <w:t>19</w:t>
            </w:r>
            <w:r w:rsidR="00C60903">
              <w:rPr>
                <w:sz w:val="22"/>
                <w:szCs w:val="22"/>
              </w:rPr>
              <w:t>-1</w:t>
            </w:r>
            <w:r>
              <w:rPr>
                <w:sz w:val="22"/>
                <w:szCs w:val="22"/>
              </w:rPr>
              <w:t>5</w:t>
            </w:r>
          </w:p>
        </w:tc>
        <w:tc>
          <w:tcPr>
            <w:tcW w:w="6853" w:type="dxa"/>
            <w:tcBorders>
              <w:top w:val="single" w:sz="4" w:space="0" w:color="000000"/>
              <w:left w:val="single" w:sz="4" w:space="0" w:color="000000"/>
              <w:right w:val="single" w:sz="4" w:space="0" w:color="000000"/>
            </w:tcBorders>
            <w:shd w:val="clear" w:color="auto" w:fill="auto"/>
          </w:tcPr>
          <w:p w14:paraId="4058BBB5" w14:textId="77777777" w:rsidR="00C947BA" w:rsidRDefault="00C947BA" w:rsidP="00C06388">
            <w:pPr>
              <w:snapToGrid w:val="0"/>
              <w:spacing w:before="120" w:after="120"/>
              <w:rPr>
                <w:sz w:val="22"/>
                <w:szCs w:val="22"/>
              </w:rPr>
            </w:pPr>
            <w:r>
              <w:rPr>
                <w:sz w:val="22"/>
                <w:szCs w:val="22"/>
              </w:rPr>
              <w:t>The Gram Stain Procedure</w:t>
            </w:r>
          </w:p>
          <w:p w14:paraId="2725E2D3" w14:textId="77777777" w:rsidR="00773F10" w:rsidRDefault="00C947BA" w:rsidP="00C06388">
            <w:pPr>
              <w:spacing w:before="120" w:after="120"/>
              <w:rPr>
                <w:sz w:val="22"/>
                <w:szCs w:val="22"/>
              </w:rPr>
            </w:pPr>
            <w:r>
              <w:rPr>
                <w:sz w:val="22"/>
                <w:szCs w:val="22"/>
              </w:rPr>
              <w:t>Capsule and Endospore Stain</w:t>
            </w:r>
          </w:p>
        </w:tc>
      </w:tr>
      <w:tr w:rsidR="00773F10" w14:paraId="684F9779" w14:textId="77777777">
        <w:trPr>
          <w:cantSplit/>
          <w:trHeight w:val="403"/>
        </w:trPr>
        <w:tc>
          <w:tcPr>
            <w:tcW w:w="1080" w:type="dxa"/>
            <w:tcBorders>
              <w:top w:val="single" w:sz="4" w:space="0" w:color="000000"/>
              <w:left w:val="single" w:sz="4" w:space="0" w:color="000000"/>
            </w:tcBorders>
            <w:shd w:val="clear" w:color="auto" w:fill="auto"/>
          </w:tcPr>
          <w:p w14:paraId="658A8AA2" w14:textId="77777777" w:rsidR="00773F10" w:rsidRDefault="00773F10" w:rsidP="00C06388">
            <w:pPr>
              <w:snapToGrid w:val="0"/>
              <w:spacing w:before="120" w:after="120"/>
              <w:rPr>
                <w:sz w:val="22"/>
                <w:szCs w:val="22"/>
              </w:rPr>
            </w:pPr>
            <w:r>
              <w:rPr>
                <w:sz w:val="22"/>
                <w:szCs w:val="22"/>
              </w:rPr>
              <w:t>3</w:t>
            </w:r>
          </w:p>
          <w:p w14:paraId="0EF566F6" w14:textId="4D9236FF" w:rsidR="00773F10" w:rsidRDefault="0008632F" w:rsidP="00C06388">
            <w:pPr>
              <w:spacing w:before="120" w:after="120"/>
              <w:rPr>
                <w:sz w:val="22"/>
                <w:szCs w:val="22"/>
              </w:rPr>
            </w:pPr>
            <w:r>
              <w:rPr>
                <w:sz w:val="22"/>
                <w:szCs w:val="22"/>
              </w:rPr>
              <w:t>01</w:t>
            </w:r>
            <w:r w:rsidR="00C947BA">
              <w:rPr>
                <w:sz w:val="22"/>
                <w:szCs w:val="22"/>
              </w:rPr>
              <w:t>-</w:t>
            </w:r>
            <w:r>
              <w:rPr>
                <w:sz w:val="22"/>
                <w:szCs w:val="22"/>
              </w:rPr>
              <w:t>26</w:t>
            </w:r>
            <w:r w:rsidR="00C60903">
              <w:rPr>
                <w:sz w:val="22"/>
                <w:szCs w:val="22"/>
              </w:rPr>
              <w:t>-1</w:t>
            </w:r>
            <w:r>
              <w:rPr>
                <w:sz w:val="22"/>
                <w:szCs w:val="22"/>
              </w:rPr>
              <w:t>5</w:t>
            </w:r>
          </w:p>
        </w:tc>
        <w:tc>
          <w:tcPr>
            <w:tcW w:w="6853" w:type="dxa"/>
            <w:tcBorders>
              <w:top w:val="single" w:sz="4" w:space="0" w:color="000000"/>
              <w:left w:val="single" w:sz="4" w:space="0" w:color="000000"/>
              <w:right w:val="single" w:sz="4" w:space="0" w:color="000000"/>
            </w:tcBorders>
            <w:shd w:val="clear" w:color="auto" w:fill="auto"/>
          </w:tcPr>
          <w:p w14:paraId="777B9360" w14:textId="77777777" w:rsidR="00C947BA" w:rsidRDefault="00C947BA" w:rsidP="00C06388">
            <w:pPr>
              <w:snapToGrid w:val="0"/>
              <w:spacing w:before="120" w:after="120"/>
              <w:rPr>
                <w:sz w:val="22"/>
                <w:szCs w:val="22"/>
              </w:rPr>
            </w:pPr>
            <w:r>
              <w:rPr>
                <w:sz w:val="22"/>
                <w:szCs w:val="22"/>
              </w:rPr>
              <w:t>Preparation of Culture Media</w:t>
            </w:r>
          </w:p>
          <w:p w14:paraId="5AD1C9ED" w14:textId="77777777" w:rsidR="00C947BA" w:rsidRDefault="00C947BA" w:rsidP="00C06388">
            <w:pPr>
              <w:spacing w:before="120" w:after="120"/>
              <w:rPr>
                <w:sz w:val="22"/>
                <w:szCs w:val="22"/>
              </w:rPr>
            </w:pPr>
            <w:r>
              <w:rPr>
                <w:sz w:val="22"/>
                <w:szCs w:val="22"/>
              </w:rPr>
              <w:t>Sterilization of Culture Media and Methods of sterilization</w:t>
            </w:r>
          </w:p>
          <w:p w14:paraId="531F06AA" w14:textId="5569D14E" w:rsidR="00E15F0B" w:rsidRDefault="00C947BA" w:rsidP="00C06388">
            <w:pPr>
              <w:snapToGrid w:val="0"/>
              <w:spacing w:before="120" w:after="120"/>
              <w:rPr>
                <w:sz w:val="22"/>
                <w:szCs w:val="22"/>
              </w:rPr>
            </w:pPr>
            <w:r>
              <w:rPr>
                <w:sz w:val="22"/>
                <w:szCs w:val="22"/>
              </w:rPr>
              <w:t>Culture conditions for bacteria</w:t>
            </w:r>
          </w:p>
        </w:tc>
      </w:tr>
      <w:tr w:rsidR="00773F10" w14:paraId="5CD54380" w14:textId="77777777">
        <w:trPr>
          <w:cantSplit/>
          <w:trHeight w:val="403"/>
        </w:trPr>
        <w:tc>
          <w:tcPr>
            <w:tcW w:w="1080" w:type="dxa"/>
            <w:tcBorders>
              <w:top w:val="single" w:sz="4" w:space="0" w:color="000000"/>
              <w:left w:val="single" w:sz="4" w:space="0" w:color="000000"/>
            </w:tcBorders>
            <w:shd w:val="clear" w:color="auto" w:fill="auto"/>
          </w:tcPr>
          <w:p w14:paraId="5072F67D" w14:textId="77777777" w:rsidR="00773F10" w:rsidRDefault="00773F10" w:rsidP="00C06388">
            <w:pPr>
              <w:snapToGrid w:val="0"/>
              <w:spacing w:before="120" w:after="120"/>
              <w:rPr>
                <w:sz w:val="22"/>
                <w:szCs w:val="22"/>
              </w:rPr>
            </w:pPr>
            <w:r>
              <w:rPr>
                <w:sz w:val="22"/>
                <w:szCs w:val="22"/>
              </w:rPr>
              <w:t>4</w:t>
            </w:r>
          </w:p>
          <w:p w14:paraId="3D20C6CC" w14:textId="75E070FC" w:rsidR="00773F10" w:rsidRPr="0030518A" w:rsidRDefault="00237646" w:rsidP="00C06388">
            <w:pPr>
              <w:spacing w:before="120" w:after="120"/>
              <w:rPr>
                <w:sz w:val="22"/>
                <w:szCs w:val="22"/>
              </w:rPr>
            </w:pPr>
            <w:r>
              <w:rPr>
                <w:sz w:val="22"/>
                <w:szCs w:val="22"/>
              </w:rPr>
              <w:t>02-02</w:t>
            </w:r>
            <w:r w:rsidR="00CD135B">
              <w:rPr>
                <w:sz w:val="22"/>
                <w:szCs w:val="22"/>
              </w:rPr>
              <w:t>-1</w:t>
            </w:r>
            <w:r w:rsidR="009F0CB9">
              <w:rPr>
                <w:sz w:val="22"/>
                <w:szCs w:val="22"/>
              </w:rPr>
              <w:t>5</w:t>
            </w:r>
          </w:p>
        </w:tc>
        <w:tc>
          <w:tcPr>
            <w:tcW w:w="6853" w:type="dxa"/>
            <w:tcBorders>
              <w:top w:val="single" w:sz="4" w:space="0" w:color="000000"/>
              <w:left w:val="single" w:sz="4" w:space="0" w:color="000000"/>
              <w:right w:val="single" w:sz="4" w:space="0" w:color="000000"/>
            </w:tcBorders>
            <w:shd w:val="clear" w:color="auto" w:fill="auto"/>
          </w:tcPr>
          <w:p w14:paraId="41F0D696" w14:textId="49C5FBB4" w:rsidR="0030518A" w:rsidRDefault="00814B87" w:rsidP="00AC7809">
            <w:pPr>
              <w:spacing w:before="120" w:after="120"/>
              <w:rPr>
                <w:sz w:val="22"/>
                <w:szCs w:val="22"/>
              </w:rPr>
            </w:pPr>
            <w:r>
              <w:rPr>
                <w:sz w:val="22"/>
                <w:szCs w:val="22"/>
              </w:rPr>
              <w:t>Viable plate count</w:t>
            </w:r>
          </w:p>
          <w:p w14:paraId="190B2D4B" w14:textId="0DC18DCE" w:rsidR="00773F10" w:rsidRDefault="00C947BA" w:rsidP="00AC7809">
            <w:pPr>
              <w:spacing w:before="120" w:after="120"/>
              <w:rPr>
                <w:sz w:val="22"/>
                <w:szCs w:val="22"/>
              </w:rPr>
            </w:pPr>
            <w:r>
              <w:rPr>
                <w:sz w:val="22"/>
                <w:szCs w:val="22"/>
              </w:rPr>
              <w:t>Aseptic Technique</w:t>
            </w:r>
          </w:p>
        </w:tc>
      </w:tr>
      <w:tr w:rsidR="00773F10" w14:paraId="7DDBFA2A" w14:textId="77777777">
        <w:trPr>
          <w:cantSplit/>
          <w:trHeight w:val="403"/>
        </w:trPr>
        <w:tc>
          <w:tcPr>
            <w:tcW w:w="1080" w:type="dxa"/>
            <w:tcBorders>
              <w:top w:val="single" w:sz="4" w:space="0" w:color="000000"/>
              <w:left w:val="single" w:sz="4" w:space="0" w:color="000000"/>
            </w:tcBorders>
            <w:shd w:val="clear" w:color="auto" w:fill="auto"/>
          </w:tcPr>
          <w:p w14:paraId="7C8B7A9C" w14:textId="77777777" w:rsidR="00773F10" w:rsidRDefault="00773F10" w:rsidP="00C06388">
            <w:pPr>
              <w:snapToGrid w:val="0"/>
              <w:spacing w:before="120" w:after="120"/>
              <w:rPr>
                <w:sz w:val="22"/>
                <w:szCs w:val="22"/>
              </w:rPr>
            </w:pPr>
            <w:r>
              <w:rPr>
                <w:sz w:val="22"/>
                <w:szCs w:val="22"/>
              </w:rPr>
              <w:t>5</w:t>
            </w:r>
          </w:p>
          <w:p w14:paraId="0DEBAF35" w14:textId="1877213B" w:rsidR="002D6F08" w:rsidRDefault="00237646" w:rsidP="00C06388">
            <w:pPr>
              <w:spacing w:before="120" w:after="120"/>
              <w:rPr>
                <w:sz w:val="22"/>
                <w:szCs w:val="22"/>
              </w:rPr>
            </w:pPr>
            <w:r>
              <w:rPr>
                <w:sz w:val="22"/>
                <w:szCs w:val="22"/>
              </w:rPr>
              <w:t>02-09</w:t>
            </w:r>
            <w:r w:rsidR="00917D54">
              <w:rPr>
                <w:sz w:val="22"/>
                <w:szCs w:val="22"/>
              </w:rPr>
              <w:t>-15</w:t>
            </w:r>
          </w:p>
          <w:p w14:paraId="25AD3389"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009ED9DA" w14:textId="77777777" w:rsidR="00C947BA" w:rsidRDefault="00C947BA" w:rsidP="00C06388">
            <w:pPr>
              <w:snapToGrid w:val="0"/>
              <w:spacing w:before="120" w:after="120"/>
              <w:rPr>
                <w:sz w:val="22"/>
                <w:szCs w:val="22"/>
              </w:rPr>
            </w:pPr>
            <w:r w:rsidRPr="00D52BB5">
              <w:rPr>
                <w:sz w:val="22"/>
                <w:szCs w:val="22"/>
              </w:rPr>
              <w:t>Evaluation of Viable Plate Count</w:t>
            </w:r>
          </w:p>
          <w:p w14:paraId="6088DEE6" w14:textId="26B6CB4D" w:rsidR="00773F10" w:rsidRDefault="00AC7809" w:rsidP="00917D54">
            <w:pPr>
              <w:spacing w:before="120" w:after="120"/>
              <w:rPr>
                <w:sz w:val="22"/>
                <w:szCs w:val="22"/>
              </w:rPr>
            </w:pPr>
            <w:r>
              <w:rPr>
                <w:sz w:val="22"/>
                <w:szCs w:val="22"/>
              </w:rPr>
              <w:t>Isolation of Bacteria from Human Microbiota</w:t>
            </w:r>
          </w:p>
        </w:tc>
      </w:tr>
      <w:tr w:rsidR="00773F10" w14:paraId="161EBC20" w14:textId="77777777" w:rsidTr="00E15F0B">
        <w:trPr>
          <w:cantSplit/>
          <w:trHeight w:val="782"/>
        </w:trPr>
        <w:tc>
          <w:tcPr>
            <w:tcW w:w="1080" w:type="dxa"/>
            <w:tcBorders>
              <w:top w:val="single" w:sz="4" w:space="0" w:color="000000"/>
              <w:left w:val="single" w:sz="4" w:space="0" w:color="000000"/>
            </w:tcBorders>
            <w:shd w:val="clear" w:color="auto" w:fill="auto"/>
          </w:tcPr>
          <w:p w14:paraId="7B190A93" w14:textId="77777777" w:rsidR="00773F10" w:rsidRDefault="00773F10" w:rsidP="00C06388">
            <w:pPr>
              <w:snapToGrid w:val="0"/>
              <w:spacing w:before="120" w:after="120"/>
              <w:rPr>
                <w:sz w:val="22"/>
                <w:szCs w:val="22"/>
              </w:rPr>
            </w:pPr>
            <w:r>
              <w:rPr>
                <w:sz w:val="22"/>
                <w:szCs w:val="22"/>
              </w:rPr>
              <w:t>6</w:t>
            </w:r>
          </w:p>
          <w:p w14:paraId="0AB7AA35" w14:textId="6F81037E" w:rsidR="002D6F08" w:rsidRDefault="00237646" w:rsidP="00C06388">
            <w:pPr>
              <w:spacing w:before="120" w:after="120"/>
              <w:rPr>
                <w:sz w:val="22"/>
                <w:szCs w:val="22"/>
              </w:rPr>
            </w:pPr>
            <w:r>
              <w:rPr>
                <w:sz w:val="22"/>
                <w:szCs w:val="22"/>
              </w:rPr>
              <w:t>02</w:t>
            </w:r>
            <w:r w:rsidR="002D6F08">
              <w:rPr>
                <w:sz w:val="22"/>
                <w:szCs w:val="22"/>
              </w:rPr>
              <w:t>-</w:t>
            </w:r>
            <w:r>
              <w:rPr>
                <w:sz w:val="22"/>
                <w:szCs w:val="22"/>
              </w:rPr>
              <w:t>16</w:t>
            </w:r>
            <w:r w:rsidR="00527A05">
              <w:rPr>
                <w:sz w:val="22"/>
                <w:szCs w:val="22"/>
              </w:rPr>
              <w:t>-</w:t>
            </w:r>
            <w:r w:rsidR="00917D54">
              <w:rPr>
                <w:sz w:val="22"/>
                <w:szCs w:val="22"/>
              </w:rPr>
              <w:t>15</w:t>
            </w:r>
          </w:p>
          <w:p w14:paraId="43097005"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6BF9AF91" w14:textId="77777777" w:rsidR="00AC7809" w:rsidRDefault="00AC7809" w:rsidP="00AC7809">
            <w:pPr>
              <w:snapToGrid w:val="0"/>
              <w:spacing w:before="120" w:after="120"/>
              <w:rPr>
                <w:sz w:val="22"/>
                <w:szCs w:val="22"/>
              </w:rPr>
            </w:pPr>
            <w:r>
              <w:rPr>
                <w:sz w:val="22"/>
                <w:szCs w:val="22"/>
              </w:rPr>
              <w:t>Biochemical Tests to ID Staphylococci</w:t>
            </w:r>
          </w:p>
          <w:p w14:paraId="226DDE66" w14:textId="5CC4C6A1" w:rsidR="00AC7809" w:rsidRDefault="00AC7809" w:rsidP="00C06388">
            <w:pPr>
              <w:spacing w:before="120" w:after="120"/>
              <w:rPr>
                <w:sz w:val="22"/>
                <w:szCs w:val="22"/>
              </w:rPr>
            </w:pPr>
            <w:r>
              <w:rPr>
                <w:sz w:val="22"/>
                <w:szCs w:val="22"/>
              </w:rPr>
              <w:t>Environmental Lab</w:t>
            </w:r>
          </w:p>
          <w:p w14:paraId="06B62E66" w14:textId="28C06BCE" w:rsidR="00E15F0B" w:rsidRPr="006E6C8B" w:rsidRDefault="00AC7809" w:rsidP="00AC7809">
            <w:pPr>
              <w:spacing w:before="120" w:after="120"/>
              <w:rPr>
                <w:sz w:val="22"/>
                <w:szCs w:val="22"/>
              </w:rPr>
            </w:pPr>
            <w:r>
              <w:rPr>
                <w:sz w:val="22"/>
                <w:szCs w:val="22"/>
              </w:rPr>
              <w:t>Inoculate TSB broth</w:t>
            </w:r>
          </w:p>
        </w:tc>
      </w:tr>
      <w:tr w:rsidR="00773F10" w14:paraId="70EBEB2A" w14:textId="77777777">
        <w:trPr>
          <w:cantSplit/>
          <w:trHeight w:val="403"/>
        </w:trPr>
        <w:tc>
          <w:tcPr>
            <w:tcW w:w="1080" w:type="dxa"/>
            <w:tcBorders>
              <w:top w:val="single" w:sz="4" w:space="0" w:color="000000"/>
              <w:left w:val="single" w:sz="4" w:space="0" w:color="000000"/>
            </w:tcBorders>
            <w:shd w:val="clear" w:color="auto" w:fill="auto"/>
          </w:tcPr>
          <w:p w14:paraId="3423CC87" w14:textId="77777777" w:rsidR="00773F10" w:rsidRDefault="00773F10" w:rsidP="00C06388">
            <w:pPr>
              <w:snapToGrid w:val="0"/>
              <w:spacing w:before="120" w:after="120"/>
              <w:rPr>
                <w:sz w:val="22"/>
                <w:szCs w:val="22"/>
              </w:rPr>
            </w:pPr>
            <w:r>
              <w:rPr>
                <w:sz w:val="22"/>
                <w:szCs w:val="22"/>
              </w:rPr>
              <w:t>7</w:t>
            </w:r>
          </w:p>
          <w:p w14:paraId="5C6A13A9" w14:textId="3545B378" w:rsidR="002D6F08" w:rsidRDefault="00237646" w:rsidP="00C06388">
            <w:pPr>
              <w:spacing w:before="120" w:after="120"/>
              <w:rPr>
                <w:sz w:val="22"/>
                <w:szCs w:val="22"/>
              </w:rPr>
            </w:pPr>
            <w:r>
              <w:rPr>
                <w:sz w:val="22"/>
                <w:szCs w:val="22"/>
              </w:rPr>
              <w:t>02-23</w:t>
            </w:r>
            <w:r w:rsidR="00917D54">
              <w:rPr>
                <w:sz w:val="22"/>
                <w:szCs w:val="22"/>
              </w:rPr>
              <w:t>-15</w:t>
            </w:r>
          </w:p>
          <w:p w14:paraId="6C811235"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41B97763" w14:textId="77777777" w:rsidR="00917D54" w:rsidRDefault="00917D54" w:rsidP="00917D54">
            <w:pPr>
              <w:spacing w:before="120" w:after="120"/>
              <w:rPr>
                <w:sz w:val="22"/>
                <w:szCs w:val="22"/>
              </w:rPr>
            </w:pPr>
            <w:r>
              <w:rPr>
                <w:sz w:val="22"/>
                <w:szCs w:val="22"/>
              </w:rPr>
              <w:t>Antibiotic Sensitivity Tests (Kirby-Bauer)</w:t>
            </w:r>
          </w:p>
          <w:p w14:paraId="2EA476F6" w14:textId="0325EFD4" w:rsidR="00E15F0B" w:rsidRDefault="00917D54" w:rsidP="00917D54">
            <w:pPr>
              <w:snapToGrid w:val="0"/>
              <w:spacing w:before="120" w:after="120"/>
              <w:rPr>
                <w:sz w:val="22"/>
                <w:szCs w:val="22"/>
              </w:rPr>
            </w:pPr>
            <w:r>
              <w:rPr>
                <w:sz w:val="22"/>
                <w:szCs w:val="22"/>
              </w:rPr>
              <w:t>Antiseptics and Hand-washing Experiment</w:t>
            </w:r>
          </w:p>
          <w:p w14:paraId="76749102" w14:textId="5FBBC0DB" w:rsidR="0032734A" w:rsidRDefault="0032734A" w:rsidP="0032734A">
            <w:pPr>
              <w:spacing w:before="120" w:after="120"/>
              <w:rPr>
                <w:sz w:val="22"/>
                <w:szCs w:val="22"/>
              </w:rPr>
            </w:pPr>
          </w:p>
        </w:tc>
      </w:tr>
      <w:tr w:rsidR="00773F10" w14:paraId="068471B4" w14:textId="77777777">
        <w:trPr>
          <w:cantSplit/>
          <w:trHeight w:val="403"/>
        </w:trPr>
        <w:tc>
          <w:tcPr>
            <w:tcW w:w="1080" w:type="dxa"/>
            <w:tcBorders>
              <w:top w:val="single" w:sz="4" w:space="0" w:color="000000"/>
              <w:left w:val="single" w:sz="4" w:space="0" w:color="000000"/>
            </w:tcBorders>
            <w:shd w:val="clear" w:color="auto" w:fill="auto"/>
          </w:tcPr>
          <w:p w14:paraId="25A9AAC3" w14:textId="77777777" w:rsidR="00773F10" w:rsidRDefault="00773F10" w:rsidP="00C06388">
            <w:pPr>
              <w:snapToGrid w:val="0"/>
              <w:spacing w:before="120" w:after="120"/>
              <w:rPr>
                <w:sz w:val="22"/>
                <w:szCs w:val="22"/>
              </w:rPr>
            </w:pPr>
            <w:r>
              <w:rPr>
                <w:sz w:val="22"/>
                <w:szCs w:val="22"/>
              </w:rPr>
              <w:t>8</w:t>
            </w:r>
          </w:p>
          <w:p w14:paraId="7908C218" w14:textId="230E04F5" w:rsidR="002D6F08" w:rsidRDefault="00917D54" w:rsidP="00C06388">
            <w:pPr>
              <w:spacing w:before="120" w:after="120"/>
              <w:rPr>
                <w:sz w:val="22"/>
                <w:szCs w:val="22"/>
              </w:rPr>
            </w:pPr>
            <w:r>
              <w:rPr>
                <w:sz w:val="22"/>
                <w:szCs w:val="22"/>
              </w:rPr>
              <w:t>03-02-15</w:t>
            </w:r>
          </w:p>
          <w:p w14:paraId="600B08F4" w14:textId="77777777" w:rsidR="00773F10" w:rsidRDefault="00773F10" w:rsidP="00C06388">
            <w:pPr>
              <w:spacing w:before="120" w:after="120"/>
            </w:pPr>
          </w:p>
        </w:tc>
        <w:tc>
          <w:tcPr>
            <w:tcW w:w="6853" w:type="dxa"/>
            <w:tcBorders>
              <w:top w:val="single" w:sz="4" w:space="0" w:color="000000"/>
              <w:left w:val="single" w:sz="4" w:space="0" w:color="000000"/>
              <w:right w:val="single" w:sz="4" w:space="0" w:color="000000"/>
            </w:tcBorders>
            <w:shd w:val="clear" w:color="auto" w:fill="auto"/>
          </w:tcPr>
          <w:p w14:paraId="371E1CE2" w14:textId="77777777" w:rsidR="00917D54" w:rsidRDefault="00917D54" w:rsidP="00917D54">
            <w:pPr>
              <w:snapToGrid w:val="0"/>
              <w:spacing w:before="120" w:after="120"/>
              <w:rPr>
                <w:sz w:val="22"/>
                <w:szCs w:val="22"/>
              </w:rPr>
            </w:pPr>
            <w:r>
              <w:rPr>
                <w:sz w:val="22"/>
                <w:szCs w:val="22"/>
              </w:rPr>
              <w:t>Evaluate Antibiotic Tests</w:t>
            </w:r>
          </w:p>
          <w:p w14:paraId="1946CEF7" w14:textId="77777777" w:rsidR="00917D54" w:rsidRDefault="00917D54" w:rsidP="00917D54">
            <w:pPr>
              <w:spacing w:before="120" w:after="120"/>
              <w:rPr>
                <w:sz w:val="22"/>
                <w:szCs w:val="22"/>
              </w:rPr>
            </w:pPr>
            <w:r>
              <w:rPr>
                <w:sz w:val="22"/>
                <w:szCs w:val="22"/>
              </w:rPr>
              <w:t>Evaluate Hand-washing Experiment</w:t>
            </w:r>
          </w:p>
          <w:p w14:paraId="2B982306" w14:textId="18B88814" w:rsidR="00DD6655" w:rsidRPr="00DD6655" w:rsidRDefault="00917D54" w:rsidP="005F5350">
            <w:pPr>
              <w:snapToGrid w:val="0"/>
              <w:spacing w:before="120" w:after="120"/>
              <w:rPr>
                <w:sz w:val="22"/>
                <w:szCs w:val="22"/>
              </w:rPr>
            </w:pPr>
            <w:r>
              <w:rPr>
                <w:sz w:val="22"/>
                <w:szCs w:val="22"/>
              </w:rPr>
              <w:t>Carbohydrate Fermentation</w:t>
            </w:r>
          </w:p>
        </w:tc>
      </w:tr>
      <w:tr w:rsidR="00773F10" w14:paraId="41AF8647" w14:textId="77777777">
        <w:trPr>
          <w:cantSplit/>
          <w:trHeight w:val="403"/>
        </w:trPr>
        <w:tc>
          <w:tcPr>
            <w:tcW w:w="1080" w:type="dxa"/>
            <w:tcBorders>
              <w:top w:val="single" w:sz="4" w:space="0" w:color="000000"/>
              <w:left w:val="single" w:sz="4" w:space="0" w:color="000000"/>
            </w:tcBorders>
            <w:shd w:val="clear" w:color="auto" w:fill="auto"/>
          </w:tcPr>
          <w:p w14:paraId="220AB5AC" w14:textId="77777777" w:rsidR="00773F10" w:rsidRDefault="00773F10" w:rsidP="00C06388">
            <w:pPr>
              <w:snapToGrid w:val="0"/>
              <w:spacing w:before="120" w:after="120"/>
              <w:rPr>
                <w:sz w:val="22"/>
                <w:szCs w:val="22"/>
              </w:rPr>
            </w:pPr>
            <w:r>
              <w:rPr>
                <w:sz w:val="22"/>
                <w:szCs w:val="22"/>
              </w:rPr>
              <w:t>9</w:t>
            </w:r>
          </w:p>
          <w:p w14:paraId="5EB4384D" w14:textId="7D42125F" w:rsidR="00773F10" w:rsidRDefault="00917D54" w:rsidP="00C06388">
            <w:pPr>
              <w:spacing w:before="120" w:after="120"/>
              <w:rPr>
                <w:sz w:val="22"/>
                <w:szCs w:val="22"/>
              </w:rPr>
            </w:pPr>
            <w:r>
              <w:rPr>
                <w:sz w:val="22"/>
                <w:szCs w:val="22"/>
              </w:rPr>
              <w:t>03-09</w:t>
            </w:r>
            <w:r w:rsidR="00306B86">
              <w:rPr>
                <w:sz w:val="22"/>
                <w:szCs w:val="22"/>
              </w:rPr>
              <w:t>-1</w:t>
            </w:r>
            <w:r>
              <w:rPr>
                <w:sz w:val="22"/>
                <w:szCs w:val="22"/>
              </w:rPr>
              <w:t>5</w:t>
            </w:r>
          </w:p>
        </w:tc>
        <w:tc>
          <w:tcPr>
            <w:tcW w:w="6853" w:type="dxa"/>
            <w:tcBorders>
              <w:top w:val="single" w:sz="4" w:space="0" w:color="000000"/>
              <w:left w:val="single" w:sz="4" w:space="0" w:color="000000"/>
              <w:right w:val="single" w:sz="4" w:space="0" w:color="000000"/>
            </w:tcBorders>
            <w:shd w:val="clear" w:color="auto" w:fill="auto"/>
          </w:tcPr>
          <w:p w14:paraId="10C3C888" w14:textId="77777777" w:rsidR="0030518A" w:rsidRDefault="0030518A" w:rsidP="0030518A">
            <w:pPr>
              <w:snapToGrid w:val="0"/>
              <w:spacing w:before="120" w:after="120"/>
              <w:rPr>
                <w:b/>
                <w:sz w:val="22"/>
                <w:szCs w:val="22"/>
              </w:rPr>
            </w:pPr>
          </w:p>
          <w:p w14:paraId="1E4E6CC5" w14:textId="7577BD02" w:rsidR="00B27038" w:rsidRPr="008009C3" w:rsidRDefault="00027871" w:rsidP="0030518A">
            <w:pPr>
              <w:snapToGrid w:val="0"/>
              <w:spacing w:before="120" w:after="120"/>
              <w:rPr>
                <w:sz w:val="22"/>
                <w:szCs w:val="22"/>
              </w:rPr>
            </w:pPr>
            <w:r>
              <w:rPr>
                <w:b/>
                <w:sz w:val="22"/>
                <w:szCs w:val="22"/>
              </w:rPr>
              <w:t>MID-TERM LAB EXAM</w:t>
            </w:r>
            <w:r w:rsidR="008009C3">
              <w:rPr>
                <w:b/>
                <w:sz w:val="22"/>
                <w:szCs w:val="22"/>
              </w:rPr>
              <w:t xml:space="preserve"> </w:t>
            </w:r>
          </w:p>
        </w:tc>
      </w:tr>
      <w:tr w:rsidR="00773F10" w14:paraId="1B0888B3" w14:textId="77777777">
        <w:trPr>
          <w:cantSplit/>
          <w:trHeight w:val="403"/>
        </w:trPr>
        <w:tc>
          <w:tcPr>
            <w:tcW w:w="1080" w:type="dxa"/>
            <w:tcBorders>
              <w:top w:val="single" w:sz="4" w:space="0" w:color="000000"/>
              <w:left w:val="single" w:sz="4" w:space="0" w:color="000000"/>
            </w:tcBorders>
            <w:shd w:val="clear" w:color="auto" w:fill="auto"/>
          </w:tcPr>
          <w:p w14:paraId="05BF1AED" w14:textId="239D261E" w:rsidR="00773F10" w:rsidRDefault="00773F10" w:rsidP="00C06388">
            <w:pPr>
              <w:snapToGrid w:val="0"/>
              <w:spacing w:before="120" w:after="120"/>
              <w:rPr>
                <w:sz w:val="22"/>
                <w:szCs w:val="22"/>
              </w:rPr>
            </w:pPr>
          </w:p>
          <w:p w14:paraId="0F78B45E" w14:textId="77F5968A" w:rsidR="002D6F08" w:rsidRDefault="00917D54" w:rsidP="00C06388">
            <w:pPr>
              <w:spacing w:before="120" w:after="120"/>
              <w:rPr>
                <w:sz w:val="22"/>
                <w:szCs w:val="22"/>
              </w:rPr>
            </w:pPr>
            <w:r>
              <w:rPr>
                <w:sz w:val="22"/>
                <w:szCs w:val="22"/>
              </w:rPr>
              <w:t>03-16-15</w:t>
            </w:r>
          </w:p>
          <w:p w14:paraId="24AC2B74"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2D91A0B6" w14:textId="77777777" w:rsidR="00B27038" w:rsidRDefault="00B27038" w:rsidP="00917D54">
            <w:pPr>
              <w:snapToGrid w:val="0"/>
              <w:spacing w:before="120" w:after="120"/>
              <w:rPr>
                <w:sz w:val="22"/>
                <w:szCs w:val="22"/>
              </w:rPr>
            </w:pPr>
          </w:p>
          <w:p w14:paraId="4C6A09D8" w14:textId="46CF3E88" w:rsidR="00917D54" w:rsidRDefault="00917D54" w:rsidP="00917D54">
            <w:pPr>
              <w:snapToGrid w:val="0"/>
              <w:spacing w:before="120" w:after="120"/>
              <w:rPr>
                <w:sz w:val="22"/>
                <w:szCs w:val="22"/>
              </w:rPr>
            </w:pPr>
            <w:r>
              <w:rPr>
                <w:sz w:val="22"/>
                <w:szCs w:val="22"/>
              </w:rPr>
              <w:t>SPRING BREAK</w:t>
            </w:r>
          </w:p>
        </w:tc>
      </w:tr>
      <w:tr w:rsidR="00773F10" w14:paraId="57D76C4F" w14:textId="77777777">
        <w:trPr>
          <w:cantSplit/>
          <w:trHeight w:val="403"/>
        </w:trPr>
        <w:tc>
          <w:tcPr>
            <w:tcW w:w="1080" w:type="dxa"/>
            <w:tcBorders>
              <w:top w:val="single" w:sz="4" w:space="0" w:color="000000"/>
              <w:left w:val="single" w:sz="4" w:space="0" w:color="000000"/>
            </w:tcBorders>
            <w:shd w:val="clear" w:color="auto" w:fill="auto"/>
          </w:tcPr>
          <w:p w14:paraId="3170FDB7" w14:textId="4256C951" w:rsidR="00773F10" w:rsidRDefault="00917D54" w:rsidP="00C06388">
            <w:pPr>
              <w:snapToGrid w:val="0"/>
              <w:spacing w:before="120" w:after="120"/>
              <w:rPr>
                <w:sz w:val="22"/>
                <w:szCs w:val="22"/>
              </w:rPr>
            </w:pPr>
            <w:r>
              <w:rPr>
                <w:sz w:val="22"/>
                <w:szCs w:val="22"/>
              </w:rPr>
              <w:t>10</w:t>
            </w:r>
          </w:p>
          <w:p w14:paraId="56C22248" w14:textId="74F4FA0A" w:rsidR="002D6F08" w:rsidRDefault="00917D54" w:rsidP="00C06388">
            <w:pPr>
              <w:spacing w:before="120" w:after="120"/>
              <w:rPr>
                <w:sz w:val="22"/>
                <w:szCs w:val="22"/>
              </w:rPr>
            </w:pPr>
            <w:r>
              <w:rPr>
                <w:sz w:val="22"/>
                <w:szCs w:val="22"/>
              </w:rPr>
              <w:t>03-2</w:t>
            </w:r>
            <w:r w:rsidR="0032734A">
              <w:rPr>
                <w:sz w:val="22"/>
                <w:szCs w:val="22"/>
              </w:rPr>
              <w:t>3</w:t>
            </w:r>
            <w:r>
              <w:rPr>
                <w:sz w:val="22"/>
                <w:szCs w:val="22"/>
              </w:rPr>
              <w:t>-15</w:t>
            </w:r>
          </w:p>
          <w:p w14:paraId="70AA04F6"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522D1ABF" w14:textId="77777777" w:rsidR="0032734A" w:rsidRDefault="0032734A" w:rsidP="0032734A">
            <w:pPr>
              <w:snapToGrid w:val="0"/>
              <w:spacing w:before="120" w:after="120"/>
              <w:rPr>
                <w:sz w:val="22"/>
                <w:szCs w:val="22"/>
              </w:rPr>
            </w:pPr>
          </w:p>
          <w:p w14:paraId="57A7B4FF" w14:textId="2767E9BB" w:rsidR="00731D28" w:rsidRDefault="0032734A" w:rsidP="00CD53BD">
            <w:pPr>
              <w:snapToGrid w:val="0"/>
              <w:spacing w:before="120" w:after="120"/>
              <w:rPr>
                <w:sz w:val="22"/>
                <w:szCs w:val="22"/>
              </w:rPr>
            </w:pPr>
            <w:r>
              <w:rPr>
                <w:sz w:val="22"/>
                <w:szCs w:val="22"/>
              </w:rPr>
              <w:t>Biochemical Tests on Gram-Negative Bacteria</w:t>
            </w:r>
          </w:p>
        </w:tc>
      </w:tr>
      <w:tr w:rsidR="00773F10" w14:paraId="220CB767" w14:textId="77777777">
        <w:trPr>
          <w:cantSplit/>
          <w:trHeight w:val="403"/>
        </w:trPr>
        <w:tc>
          <w:tcPr>
            <w:tcW w:w="1080" w:type="dxa"/>
            <w:tcBorders>
              <w:top w:val="single" w:sz="4" w:space="0" w:color="000000"/>
              <w:left w:val="single" w:sz="4" w:space="0" w:color="000000"/>
            </w:tcBorders>
            <w:shd w:val="clear" w:color="auto" w:fill="auto"/>
          </w:tcPr>
          <w:p w14:paraId="7E62EC16" w14:textId="45731CB5" w:rsidR="00773F10" w:rsidRDefault="00917D54" w:rsidP="00C06388">
            <w:pPr>
              <w:snapToGrid w:val="0"/>
              <w:spacing w:before="120" w:after="120"/>
              <w:rPr>
                <w:sz w:val="22"/>
                <w:szCs w:val="22"/>
              </w:rPr>
            </w:pPr>
            <w:r>
              <w:rPr>
                <w:sz w:val="22"/>
                <w:szCs w:val="22"/>
              </w:rPr>
              <w:t>11</w:t>
            </w:r>
          </w:p>
          <w:p w14:paraId="3407FC95" w14:textId="18B304CA" w:rsidR="002D6F08" w:rsidRDefault="00917D54" w:rsidP="00C06388">
            <w:pPr>
              <w:spacing w:before="120" w:after="120"/>
              <w:rPr>
                <w:sz w:val="22"/>
                <w:szCs w:val="22"/>
              </w:rPr>
            </w:pPr>
            <w:r>
              <w:rPr>
                <w:sz w:val="22"/>
                <w:szCs w:val="22"/>
              </w:rPr>
              <w:t>03-30-15</w:t>
            </w:r>
          </w:p>
          <w:p w14:paraId="3171ABE2" w14:textId="77777777" w:rsidR="00773F10" w:rsidRDefault="00773F10"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615B7177" w14:textId="6BED04A9" w:rsidR="00CD53BD" w:rsidRPr="00F77DEC" w:rsidRDefault="00CD53BD" w:rsidP="00CD53BD">
            <w:pPr>
              <w:snapToGrid w:val="0"/>
              <w:spacing w:before="120" w:after="120"/>
              <w:rPr>
                <w:sz w:val="22"/>
                <w:szCs w:val="22"/>
              </w:rPr>
            </w:pPr>
            <w:r w:rsidRPr="00F77DEC">
              <w:rPr>
                <w:sz w:val="22"/>
                <w:szCs w:val="22"/>
              </w:rPr>
              <w:t>Microbiology of Water (MPN, Colilert, Membrane Filtration)</w:t>
            </w:r>
          </w:p>
          <w:p w14:paraId="3ABDE526" w14:textId="65222F2B" w:rsidR="00773F10" w:rsidRDefault="00CD53BD" w:rsidP="00C06388">
            <w:pPr>
              <w:snapToGrid w:val="0"/>
              <w:spacing w:before="120" w:after="120"/>
              <w:rPr>
                <w:sz w:val="22"/>
                <w:szCs w:val="22"/>
              </w:rPr>
            </w:pPr>
            <w:r>
              <w:rPr>
                <w:sz w:val="22"/>
                <w:szCs w:val="22"/>
              </w:rPr>
              <w:t>Evaluate  Biochemical results</w:t>
            </w:r>
          </w:p>
        </w:tc>
      </w:tr>
      <w:tr w:rsidR="00773F10" w14:paraId="2E63F98C" w14:textId="77777777">
        <w:trPr>
          <w:cantSplit/>
          <w:trHeight w:val="403"/>
        </w:trPr>
        <w:tc>
          <w:tcPr>
            <w:tcW w:w="1080" w:type="dxa"/>
            <w:tcBorders>
              <w:top w:val="single" w:sz="4" w:space="0" w:color="000000"/>
              <w:left w:val="single" w:sz="4" w:space="0" w:color="000000"/>
            </w:tcBorders>
            <w:shd w:val="clear" w:color="auto" w:fill="auto"/>
          </w:tcPr>
          <w:p w14:paraId="5CE4A0AA" w14:textId="4DC6143C" w:rsidR="00773F10" w:rsidRDefault="00917D54" w:rsidP="00C06388">
            <w:pPr>
              <w:snapToGrid w:val="0"/>
              <w:spacing w:before="120" w:after="120"/>
              <w:rPr>
                <w:sz w:val="22"/>
                <w:szCs w:val="22"/>
              </w:rPr>
            </w:pPr>
            <w:r>
              <w:rPr>
                <w:sz w:val="22"/>
                <w:szCs w:val="22"/>
              </w:rPr>
              <w:t>12</w:t>
            </w:r>
          </w:p>
          <w:p w14:paraId="0B99CF01" w14:textId="39C285E0" w:rsidR="00773F10" w:rsidRDefault="00917D54" w:rsidP="00C06388">
            <w:pPr>
              <w:spacing w:before="120" w:after="120"/>
              <w:rPr>
                <w:sz w:val="22"/>
                <w:szCs w:val="22"/>
              </w:rPr>
            </w:pPr>
            <w:r>
              <w:rPr>
                <w:sz w:val="22"/>
                <w:szCs w:val="22"/>
              </w:rPr>
              <w:t>04-06-15</w:t>
            </w:r>
          </w:p>
          <w:p w14:paraId="44EEE4A1" w14:textId="615B6E0D" w:rsidR="00E33563" w:rsidRDefault="00E33563" w:rsidP="00C06388">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275AA4BB" w14:textId="77777777" w:rsidR="00CD53BD" w:rsidRDefault="00CD53BD" w:rsidP="00CD53BD">
            <w:pPr>
              <w:snapToGrid w:val="0"/>
              <w:spacing w:before="120" w:after="120"/>
              <w:rPr>
                <w:sz w:val="22"/>
                <w:szCs w:val="22"/>
              </w:rPr>
            </w:pPr>
            <w:r>
              <w:rPr>
                <w:sz w:val="22"/>
                <w:szCs w:val="22"/>
              </w:rPr>
              <w:t>Evaluate Water lab</w:t>
            </w:r>
          </w:p>
          <w:p w14:paraId="191AEB29" w14:textId="77777777" w:rsidR="00DD6655" w:rsidRDefault="00CD53BD" w:rsidP="00DD6655">
            <w:pPr>
              <w:snapToGrid w:val="0"/>
              <w:spacing w:before="120" w:after="120"/>
              <w:rPr>
                <w:sz w:val="22"/>
                <w:szCs w:val="22"/>
              </w:rPr>
            </w:pPr>
            <w:r>
              <w:rPr>
                <w:sz w:val="22"/>
                <w:szCs w:val="22"/>
              </w:rPr>
              <w:t>Bioinformatics</w:t>
            </w:r>
          </w:p>
          <w:p w14:paraId="0EDF7A50" w14:textId="2F884063" w:rsidR="00E33563" w:rsidRPr="0030518A" w:rsidRDefault="00E33563" w:rsidP="00DD6655">
            <w:pPr>
              <w:snapToGrid w:val="0"/>
              <w:spacing w:before="120" w:after="120"/>
              <w:rPr>
                <w:sz w:val="22"/>
                <w:szCs w:val="22"/>
              </w:rPr>
            </w:pPr>
          </w:p>
        </w:tc>
      </w:tr>
      <w:tr w:rsidR="00773F10" w14:paraId="3493E9F4" w14:textId="77777777">
        <w:trPr>
          <w:cantSplit/>
          <w:trHeight w:val="403"/>
        </w:trPr>
        <w:tc>
          <w:tcPr>
            <w:tcW w:w="1080" w:type="dxa"/>
            <w:tcBorders>
              <w:top w:val="single" w:sz="4" w:space="0" w:color="000000"/>
              <w:left w:val="single" w:sz="4" w:space="0" w:color="000000"/>
            </w:tcBorders>
            <w:shd w:val="clear" w:color="auto" w:fill="auto"/>
          </w:tcPr>
          <w:p w14:paraId="7696A356" w14:textId="0C050698" w:rsidR="00917D54" w:rsidRDefault="00917D54" w:rsidP="00C06388">
            <w:pPr>
              <w:spacing w:before="120" w:after="120"/>
              <w:rPr>
                <w:sz w:val="22"/>
                <w:szCs w:val="22"/>
              </w:rPr>
            </w:pPr>
            <w:r>
              <w:rPr>
                <w:sz w:val="22"/>
                <w:szCs w:val="22"/>
              </w:rPr>
              <w:t>13</w:t>
            </w:r>
          </w:p>
          <w:p w14:paraId="27DAF316" w14:textId="29280F8B" w:rsidR="00773F10" w:rsidRPr="00E33563" w:rsidRDefault="00917D54" w:rsidP="00C06388">
            <w:pPr>
              <w:spacing w:before="120" w:after="120"/>
              <w:rPr>
                <w:sz w:val="22"/>
                <w:szCs w:val="22"/>
              </w:rPr>
            </w:pPr>
            <w:r>
              <w:rPr>
                <w:sz w:val="22"/>
                <w:szCs w:val="22"/>
              </w:rPr>
              <w:t>04-13</w:t>
            </w:r>
            <w:r w:rsidR="00E2375B">
              <w:rPr>
                <w:sz w:val="22"/>
                <w:szCs w:val="22"/>
              </w:rPr>
              <w:t>-</w:t>
            </w:r>
            <w:r w:rsidR="00CD53BD">
              <w:rPr>
                <w:sz w:val="22"/>
                <w:szCs w:val="22"/>
              </w:rPr>
              <w:t>1</w:t>
            </w:r>
            <w:r>
              <w:rPr>
                <w:sz w:val="22"/>
                <w:szCs w:val="22"/>
              </w:rPr>
              <w:t>5</w:t>
            </w:r>
          </w:p>
        </w:tc>
        <w:tc>
          <w:tcPr>
            <w:tcW w:w="6853" w:type="dxa"/>
            <w:tcBorders>
              <w:top w:val="single" w:sz="4" w:space="0" w:color="000000"/>
              <w:left w:val="single" w:sz="4" w:space="0" w:color="000000"/>
              <w:right w:val="single" w:sz="4" w:space="0" w:color="000000"/>
            </w:tcBorders>
            <w:shd w:val="clear" w:color="auto" w:fill="auto"/>
          </w:tcPr>
          <w:p w14:paraId="6567F098" w14:textId="77777777" w:rsidR="005F5350" w:rsidRDefault="005F5350" w:rsidP="005F5350">
            <w:pPr>
              <w:snapToGrid w:val="0"/>
              <w:spacing w:before="120" w:after="120"/>
              <w:rPr>
                <w:b/>
              </w:rPr>
            </w:pPr>
            <w:r w:rsidRPr="00E33563">
              <w:rPr>
                <w:b/>
                <w:sz w:val="22"/>
                <w:szCs w:val="22"/>
              </w:rPr>
              <w:t>FINAL LAB EXAM</w:t>
            </w:r>
            <w:r>
              <w:rPr>
                <w:sz w:val="22"/>
                <w:szCs w:val="22"/>
              </w:rPr>
              <w:t xml:space="preserve"> (during lecture time)</w:t>
            </w:r>
          </w:p>
          <w:p w14:paraId="0D9F5531" w14:textId="2DE8C0C6" w:rsidR="0030518A" w:rsidRDefault="005F5350" w:rsidP="00E33563">
            <w:pPr>
              <w:snapToGrid w:val="0"/>
              <w:spacing w:before="120" w:after="120"/>
              <w:rPr>
                <w:sz w:val="22"/>
                <w:szCs w:val="22"/>
              </w:rPr>
            </w:pPr>
            <w:r>
              <w:t>NO LABS</w:t>
            </w:r>
          </w:p>
        </w:tc>
      </w:tr>
      <w:tr w:rsidR="00773F10" w14:paraId="6B9E8663" w14:textId="77777777">
        <w:trPr>
          <w:cantSplit/>
          <w:trHeight w:val="403"/>
        </w:trPr>
        <w:tc>
          <w:tcPr>
            <w:tcW w:w="1080" w:type="dxa"/>
            <w:tcBorders>
              <w:top w:val="single" w:sz="4" w:space="0" w:color="000000"/>
              <w:left w:val="single" w:sz="4" w:space="0" w:color="000000"/>
              <w:bottom w:val="single" w:sz="4" w:space="0" w:color="000000"/>
            </w:tcBorders>
            <w:shd w:val="clear" w:color="auto" w:fill="auto"/>
          </w:tcPr>
          <w:p w14:paraId="2983157A" w14:textId="544C62A2" w:rsidR="00773F10" w:rsidRDefault="00DD6655" w:rsidP="00C06388">
            <w:pPr>
              <w:snapToGrid w:val="0"/>
              <w:spacing w:before="120" w:after="120"/>
              <w:rPr>
                <w:sz w:val="22"/>
                <w:szCs w:val="22"/>
              </w:rPr>
            </w:pPr>
            <w:r>
              <w:rPr>
                <w:sz w:val="22"/>
                <w:szCs w:val="22"/>
              </w:rPr>
              <w:t>14</w:t>
            </w:r>
          </w:p>
          <w:p w14:paraId="19EF9AB4" w14:textId="55383CA0" w:rsidR="00773F10" w:rsidRDefault="00917D54" w:rsidP="00C06388">
            <w:pPr>
              <w:spacing w:before="120" w:after="120"/>
              <w:rPr>
                <w:sz w:val="22"/>
                <w:szCs w:val="22"/>
              </w:rPr>
            </w:pPr>
            <w:r>
              <w:rPr>
                <w:sz w:val="22"/>
                <w:szCs w:val="22"/>
              </w:rPr>
              <w:t>04-20-15</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14:paraId="06B1BCA4" w14:textId="78354AEC" w:rsidR="00773F10" w:rsidRPr="00CC613A" w:rsidRDefault="00E33563" w:rsidP="00C06388">
            <w:pPr>
              <w:snapToGrid w:val="0"/>
              <w:spacing w:before="120" w:after="120"/>
            </w:pPr>
            <w:r>
              <w:t>NO LABS</w:t>
            </w:r>
          </w:p>
        </w:tc>
      </w:tr>
      <w:tr w:rsidR="005F5350" w14:paraId="05DB55CD" w14:textId="77777777">
        <w:trPr>
          <w:cantSplit/>
          <w:trHeight w:val="403"/>
        </w:trPr>
        <w:tc>
          <w:tcPr>
            <w:tcW w:w="1080" w:type="dxa"/>
            <w:tcBorders>
              <w:top w:val="single" w:sz="4" w:space="0" w:color="000000"/>
              <w:left w:val="single" w:sz="4" w:space="0" w:color="000000"/>
              <w:bottom w:val="single" w:sz="4" w:space="0" w:color="000000"/>
            </w:tcBorders>
            <w:shd w:val="clear" w:color="auto" w:fill="auto"/>
          </w:tcPr>
          <w:p w14:paraId="4A7755A4" w14:textId="5F1D48F2" w:rsidR="005F5350" w:rsidRDefault="005F5350" w:rsidP="00C06388">
            <w:pPr>
              <w:snapToGrid w:val="0"/>
              <w:spacing w:before="120" w:after="120"/>
              <w:rPr>
                <w:sz w:val="22"/>
                <w:szCs w:val="22"/>
              </w:rPr>
            </w:pPr>
            <w:r>
              <w:rPr>
                <w:sz w:val="22"/>
                <w:szCs w:val="22"/>
              </w:rPr>
              <w:t>15</w:t>
            </w:r>
          </w:p>
          <w:p w14:paraId="21C947B6" w14:textId="018459FD" w:rsidR="005F5350" w:rsidRDefault="005F5350" w:rsidP="00C06388">
            <w:pPr>
              <w:snapToGrid w:val="0"/>
              <w:spacing w:before="120" w:after="120"/>
              <w:rPr>
                <w:sz w:val="22"/>
                <w:szCs w:val="22"/>
              </w:rPr>
            </w:pPr>
            <w:r>
              <w:rPr>
                <w:sz w:val="22"/>
                <w:szCs w:val="22"/>
              </w:rPr>
              <w:t>04-27-15</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14:paraId="41D0E483" w14:textId="4D7CEBDE" w:rsidR="005F5350" w:rsidRDefault="005F5350" w:rsidP="00C06388">
            <w:pPr>
              <w:snapToGrid w:val="0"/>
              <w:spacing w:before="120" w:after="120"/>
            </w:pPr>
            <w:r>
              <w:t>NO LABS</w:t>
            </w:r>
          </w:p>
        </w:tc>
      </w:tr>
    </w:tbl>
    <w:p w14:paraId="10CD3BA9" w14:textId="77777777" w:rsidR="00773F10"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p>
    <w:sectPr w:rsidR="00773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WenQuanYi Micro Hei">
    <w:altName w:val="Times New Roman"/>
    <w:charset w:val="80"/>
    <w:family w:val="auto"/>
    <w:pitch w:val="variable"/>
  </w:font>
  <w:font w:name="Lohit Hindi">
    <w:charset w:val="80"/>
    <w:family w:val="auto"/>
    <w:pitch w:val="variable"/>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022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0"/>
        </w:tabs>
        <w:ind w:left="720" w:hanging="360"/>
      </w:pPr>
    </w:lvl>
  </w:abstractNum>
  <w:abstractNum w:abstractNumId="2">
    <w:nsid w:val="00000002"/>
    <w:multiLevelType w:val="singleLevel"/>
    <w:tmpl w:val="00000002"/>
    <w:name w:val="WW8Num11"/>
    <w:lvl w:ilvl="0">
      <w:start w:val="1"/>
      <w:numFmt w:val="decimal"/>
      <w:lvlText w:val="%1)"/>
      <w:lvlJc w:val="left"/>
      <w:pPr>
        <w:tabs>
          <w:tab w:val="num" w:pos="0"/>
        </w:tabs>
        <w:ind w:left="720" w:hanging="360"/>
      </w:pPr>
    </w:lvl>
  </w:abstractNum>
  <w:abstractNum w:abstractNumId="3">
    <w:nsid w:val="00000003"/>
    <w:multiLevelType w:val="singleLevel"/>
    <w:tmpl w:val="00000003"/>
    <w:name w:val="WW8Num12"/>
    <w:lvl w:ilvl="0">
      <w:start w:val="1"/>
      <w:numFmt w:val="decimal"/>
      <w:lvlText w:val="%1)"/>
      <w:lvlJc w:val="left"/>
      <w:pPr>
        <w:tabs>
          <w:tab w:val="num" w:pos="0"/>
        </w:tabs>
        <w:ind w:left="72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15"/>
    <w:rsid w:val="00027871"/>
    <w:rsid w:val="00030728"/>
    <w:rsid w:val="00034073"/>
    <w:rsid w:val="000433C9"/>
    <w:rsid w:val="0005451F"/>
    <w:rsid w:val="0005624E"/>
    <w:rsid w:val="000568A2"/>
    <w:rsid w:val="00072F13"/>
    <w:rsid w:val="00074F92"/>
    <w:rsid w:val="00085EC9"/>
    <w:rsid w:val="0008632F"/>
    <w:rsid w:val="000A2957"/>
    <w:rsid w:val="00103BC9"/>
    <w:rsid w:val="00126B3B"/>
    <w:rsid w:val="001A0876"/>
    <w:rsid w:val="001B23C9"/>
    <w:rsid w:val="001E4814"/>
    <w:rsid w:val="002251BD"/>
    <w:rsid w:val="00237646"/>
    <w:rsid w:val="00272239"/>
    <w:rsid w:val="002A3D44"/>
    <w:rsid w:val="002C75DC"/>
    <w:rsid w:val="002D6F08"/>
    <w:rsid w:val="0030518A"/>
    <w:rsid w:val="00306B86"/>
    <w:rsid w:val="003102C9"/>
    <w:rsid w:val="0032734A"/>
    <w:rsid w:val="00345971"/>
    <w:rsid w:val="0036356B"/>
    <w:rsid w:val="003C0AE8"/>
    <w:rsid w:val="003C2499"/>
    <w:rsid w:val="003C6B17"/>
    <w:rsid w:val="00412D03"/>
    <w:rsid w:val="0047061B"/>
    <w:rsid w:val="00480749"/>
    <w:rsid w:val="004C0415"/>
    <w:rsid w:val="004D569A"/>
    <w:rsid w:val="004E17B5"/>
    <w:rsid w:val="004E4201"/>
    <w:rsid w:val="00527A05"/>
    <w:rsid w:val="005619F5"/>
    <w:rsid w:val="00563A01"/>
    <w:rsid w:val="005A56D3"/>
    <w:rsid w:val="005E602E"/>
    <w:rsid w:val="005F5350"/>
    <w:rsid w:val="005F627C"/>
    <w:rsid w:val="00602587"/>
    <w:rsid w:val="00621F63"/>
    <w:rsid w:val="00631083"/>
    <w:rsid w:val="006504ED"/>
    <w:rsid w:val="00650994"/>
    <w:rsid w:val="00693836"/>
    <w:rsid w:val="006C70D8"/>
    <w:rsid w:val="006D0FFA"/>
    <w:rsid w:val="006D2FE1"/>
    <w:rsid w:val="006E6C8B"/>
    <w:rsid w:val="00702F6F"/>
    <w:rsid w:val="00731D28"/>
    <w:rsid w:val="007678D2"/>
    <w:rsid w:val="00773F10"/>
    <w:rsid w:val="00777F1E"/>
    <w:rsid w:val="007A4C5C"/>
    <w:rsid w:val="007B299F"/>
    <w:rsid w:val="007D41D8"/>
    <w:rsid w:val="008009C3"/>
    <w:rsid w:val="00814B87"/>
    <w:rsid w:val="00825B6B"/>
    <w:rsid w:val="00863B7D"/>
    <w:rsid w:val="00863D9E"/>
    <w:rsid w:val="00864980"/>
    <w:rsid w:val="008939D4"/>
    <w:rsid w:val="008C0CA5"/>
    <w:rsid w:val="008C15E9"/>
    <w:rsid w:val="008C1CE5"/>
    <w:rsid w:val="008D73B5"/>
    <w:rsid w:val="00913138"/>
    <w:rsid w:val="00917D54"/>
    <w:rsid w:val="00924DE9"/>
    <w:rsid w:val="00932134"/>
    <w:rsid w:val="00933A76"/>
    <w:rsid w:val="009A4BC6"/>
    <w:rsid w:val="009C4EC0"/>
    <w:rsid w:val="009D3B3A"/>
    <w:rsid w:val="009E0A56"/>
    <w:rsid w:val="009F0CB9"/>
    <w:rsid w:val="00A00CE1"/>
    <w:rsid w:val="00A15E20"/>
    <w:rsid w:val="00A5689A"/>
    <w:rsid w:val="00A6584B"/>
    <w:rsid w:val="00A6714A"/>
    <w:rsid w:val="00AC7809"/>
    <w:rsid w:val="00AE6725"/>
    <w:rsid w:val="00AF0D69"/>
    <w:rsid w:val="00AF33B9"/>
    <w:rsid w:val="00B10301"/>
    <w:rsid w:val="00B21724"/>
    <w:rsid w:val="00B24DB6"/>
    <w:rsid w:val="00B27038"/>
    <w:rsid w:val="00B551ED"/>
    <w:rsid w:val="00B8258C"/>
    <w:rsid w:val="00BE60FD"/>
    <w:rsid w:val="00C06388"/>
    <w:rsid w:val="00C169D5"/>
    <w:rsid w:val="00C22738"/>
    <w:rsid w:val="00C43E47"/>
    <w:rsid w:val="00C50995"/>
    <w:rsid w:val="00C52E36"/>
    <w:rsid w:val="00C60903"/>
    <w:rsid w:val="00C63022"/>
    <w:rsid w:val="00C76EAB"/>
    <w:rsid w:val="00C809C7"/>
    <w:rsid w:val="00C947BA"/>
    <w:rsid w:val="00CC613A"/>
    <w:rsid w:val="00CD135B"/>
    <w:rsid w:val="00CD53BD"/>
    <w:rsid w:val="00CF1158"/>
    <w:rsid w:val="00D248E0"/>
    <w:rsid w:val="00D26E7C"/>
    <w:rsid w:val="00D34348"/>
    <w:rsid w:val="00D35EDD"/>
    <w:rsid w:val="00D52BB5"/>
    <w:rsid w:val="00D71AA0"/>
    <w:rsid w:val="00DB34CF"/>
    <w:rsid w:val="00DD242D"/>
    <w:rsid w:val="00DD6655"/>
    <w:rsid w:val="00DE4D5F"/>
    <w:rsid w:val="00DF3915"/>
    <w:rsid w:val="00E002A1"/>
    <w:rsid w:val="00E15F0B"/>
    <w:rsid w:val="00E2375B"/>
    <w:rsid w:val="00E33563"/>
    <w:rsid w:val="00E7088D"/>
    <w:rsid w:val="00EA5D00"/>
    <w:rsid w:val="00EE67DE"/>
    <w:rsid w:val="00F1043F"/>
    <w:rsid w:val="00F250D2"/>
    <w:rsid w:val="00F3448E"/>
    <w:rsid w:val="00F413A1"/>
    <w:rsid w:val="00F473F5"/>
    <w:rsid w:val="00F54748"/>
    <w:rsid w:val="00F77DEC"/>
    <w:rsid w:val="00F95018"/>
    <w:rsid w:val="00FA20C0"/>
    <w:rsid w:val="00FC5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FE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rshall.edu/academic-affairs/?page_id=80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1696</Words>
  <Characters>8350</Characters>
  <Application>Microsoft Macintosh Word</Application>
  <DocSecurity>0</DocSecurity>
  <Lines>238</Lines>
  <Paragraphs>154</Paragraphs>
  <ScaleCrop>false</ScaleCrop>
  <HeadingPairs>
    <vt:vector size="2" baseType="variant">
      <vt:variant>
        <vt:lpstr>Title</vt:lpstr>
      </vt:variant>
      <vt:variant>
        <vt:i4>1</vt:i4>
      </vt:variant>
    </vt:vector>
  </HeadingPairs>
  <TitlesOfParts>
    <vt:vector size="1" baseType="lpstr">
      <vt:lpstr>COURSE SYLLABUS</vt:lpstr>
    </vt:vector>
  </TitlesOfParts>
  <Company>Marshall University</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Dhana Rao</cp:lastModifiedBy>
  <cp:revision>6</cp:revision>
  <cp:lastPrinted>2011-08-17T17:32:00Z</cp:lastPrinted>
  <dcterms:created xsi:type="dcterms:W3CDTF">2015-01-05T01:32:00Z</dcterms:created>
  <dcterms:modified xsi:type="dcterms:W3CDTF">2015-01-14T21:46:00Z</dcterms:modified>
</cp:coreProperties>
</file>