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81" w:rsidRDefault="003A0333">
      <w:pPr>
        <w:spacing w:line="200" w:lineRule="atLeast"/>
        <w:jc w:val="center"/>
      </w:pPr>
      <w:bookmarkStart w:id="0" w:name="_GoBack"/>
      <w:bookmarkEnd w:id="0"/>
      <w:r>
        <w:rPr>
          <w:b/>
          <w:bCs/>
          <w:sz w:val="28"/>
          <w:szCs w:val="28"/>
        </w:rPr>
        <w:t>PS121 – Physical Science for Teachers: Chemistry</w:t>
      </w:r>
    </w:p>
    <w:p w:rsidR="00A71481" w:rsidRDefault="003A0333">
      <w:pPr>
        <w:spacing w:line="200" w:lineRule="atLeast"/>
        <w:jc w:val="center"/>
      </w:pPr>
      <w:r>
        <w:t>Fall 2015</w:t>
      </w:r>
    </w:p>
    <w:p w:rsidR="00A71481" w:rsidRDefault="00A71481">
      <w:pPr>
        <w:spacing w:line="200" w:lineRule="atLeast"/>
      </w:pPr>
    </w:p>
    <w:p w:rsidR="00A71481" w:rsidRDefault="003A0333">
      <w:pPr>
        <w:spacing w:line="200" w:lineRule="atLeast"/>
      </w:pPr>
      <w:r>
        <w:t>Time:</w:t>
      </w:r>
      <w:r>
        <w:tab/>
      </w:r>
      <w:r>
        <w:tab/>
      </w:r>
      <w:r>
        <w:tab/>
        <w:t xml:space="preserve">Tuesday / Thursday </w:t>
      </w:r>
      <w:r w:rsidR="00510024">
        <w:t xml:space="preserve">6:00 </w:t>
      </w:r>
      <w:proofErr w:type="gramStart"/>
      <w:r w:rsidR="00510024">
        <w:t>pm  till</w:t>
      </w:r>
      <w:proofErr w:type="gramEnd"/>
      <w:r w:rsidR="00510024">
        <w:t xml:space="preserve"> 7:50 pm</w:t>
      </w:r>
      <w:r>
        <w:t>; S179</w:t>
      </w:r>
    </w:p>
    <w:p w:rsidR="00A71481" w:rsidRDefault="003A0333">
      <w:pPr>
        <w:spacing w:line="200" w:lineRule="atLeast"/>
      </w:pPr>
      <w:r>
        <w:t>Instructor:</w:t>
      </w:r>
      <w:r>
        <w:tab/>
      </w:r>
      <w:r>
        <w:tab/>
      </w:r>
      <w:r w:rsidR="00510024">
        <w:t>Mr. David L. Adkins</w:t>
      </w:r>
    </w:p>
    <w:p w:rsidR="00A71481" w:rsidRDefault="003A0333">
      <w:pPr>
        <w:spacing w:line="200" w:lineRule="atLeast"/>
      </w:pPr>
      <w:r>
        <w:t>Office:</w:t>
      </w:r>
      <w:r>
        <w:tab/>
      </w:r>
      <w:r>
        <w:tab/>
      </w:r>
      <w:r>
        <w:tab/>
        <w:t>S178</w:t>
      </w:r>
    </w:p>
    <w:p w:rsidR="00A71481" w:rsidRDefault="003A0333">
      <w:pPr>
        <w:spacing w:line="200" w:lineRule="atLeast"/>
      </w:pPr>
      <w:r>
        <w:t>Phone:</w:t>
      </w:r>
      <w:r>
        <w:tab/>
      </w:r>
      <w:r>
        <w:tab/>
        <w:t>304-</w:t>
      </w:r>
      <w:r w:rsidR="00510024">
        <w:t>824-6000</w:t>
      </w:r>
    </w:p>
    <w:p w:rsidR="00A71481" w:rsidRDefault="003A0333">
      <w:pPr>
        <w:spacing w:line="200" w:lineRule="atLeast"/>
      </w:pPr>
      <w:r>
        <w:t>E-mail:</w:t>
      </w:r>
      <w:r>
        <w:tab/>
      </w:r>
      <w:r>
        <w:tab/>
      </w:r>
      <w:r w:rsidR="00510024">
        <w:t>dvadkins@k12.wv.us</w:t>
      </w:r>
    </w:p>
    <w:p w:rsidR="00A71481" w:rsidRDefault="003A0333">
      <w:pPr>
        <w:spacing w:line="200" w:lineRule="atLeast"/>
      </w:pPr>
      <w:r>
        <w:t>Office Hours:</w:t>
      </w:r>
      <w:r>
        <w:tab/>
      </w:r>
      <w:r w:rsidR="00510024">
        <w:t>Tues 5:30 till 6</w:t>
      </w:r>
      <w:proofErr w:type="gramStart"/>
      <w:r w:rsidR="00510024">
        <w:t>:oo</w:t>
      </w:r>
      <w:proofErr w:type="gramEnd"/>
      <w:r w:rsidR="00510024">
        <w:t xml:space="preserve"> pm   and </w:t>
      </w:r>
      <w:proofErr w:type="spellStart"/>
      <w:r w:rsidR="00510024">
        <w:t>Thur</w:t>
      </w:r>
      <w:proofErr w:type="spellEnd"/>
      <w:r w:rsidR="00510024">
        <w:t xml:space="preserve"> 5:30-6:00pm  or by appointment</w:t>
      </w:r>
    </w:p>
    <w:p w:rsidR="00A71481" w:rsidRDefault="003A0333">
      <w:pPr>
        <w:spacing w:line="200" w:lineRule="atLeast"/>
      </w:pPr>
      <w:r>
        <w:t>Required Text:</w:t>
      </w:r>
      <w:r>
        <w:tab/>
        <w:t>Physical Science for Teachers: Chemistry (Pearson Custom Text)</w:t>
      </w:r>
    </w:p>
    <w:p w:rsidR="00A71481" w:rsidRDefault="003A0333">
      <w:pPr>
        <w:spacing w:line="200" w:lineRule="atLeast"/>
      </w:pPr>
      <w:r>
        <w:t>Final Exam:</w:t>
      </w:r>
      <w:r>
        <w:tab/>
      </w:r>
      <w:r>
        <w:tab/>
        <w:t>Tuesday, Dec. 8</w:t>
      </w:r>
      <w:r>
        <w:rPr>
          <w:vertAlign w:val="superscript"/>
        </w:rPr>
        <w:t>th</w:t>
      </w:r>
      <w:r>
        <w:t xml:space="preserve">, </w:t>
      </w:r>
      <w:r w:rsidR="00510024">
        <w:t>6pm till 7:50 pm</w:t>
      </w:r>
    </w:p>
    <w:p w:rsidR="00A71481" w:rsidRDefault="00A71481">
      <w:pPr>
        <w:spacing w:line="200" w:lineRule="atLeast"/>
      </w:pPr>
    </w:p>
    <w:p w:rsidR="00A71481" w:rsidRDefault="003A0333">
      <w:pPr>
        <w:spacing w:line="200" w:lineRule="atLeast"/>
      </w:pPr>
      <w:r>
        <w:rPr>
          <w:b/>
          <w:bCs/>
        </w:rPr>
        <w:t>Catalog Description:</w:t>
      </w:r>
      <w:r>
        <w:t xml:space="preserve">  PS121 is part of a 3 course sequence of Physical Science for K-9</w:t>
      </w:r>
      <w:r>
        <w:rPr>
          <w:rFonts w:eastAsia="Georgia"/>
        </w:rPr>
        <w:t xml:space="preserve"> </w:t>
      </w:r>
      <w:r>
        <w:t xml:space="preserve">Education majors. Includes 2-hr, 1 credit lab. </w:t>
      </w:r>
      <w:r>
        <w:rPr>
          <w:i/>
          <w:iCs/>
        </w:rPr>
        <w:t>(3 hours)</w:t>
      </w:r>
    </w:p>
    <w:p w:rsidR="00A71481" w:rsidRDefault="00A71481">
      <w:pPr>
        <w:spacing w:line="200" w:lineRule="atLeast"/>
      </w:pPr>
    </w:p>
    <w:p w:rsidR="00A71481" w:rsidRDefault="003A0333">
      <w:pPr>
        <w:spacing w:line="200" w:lineRule="atLeast"/>
        <w:rPr>
          <w:b/>
          <w:bCs/>
        </w:rPr>
      </w:pPr>
      <w:r>
        <w:rPr>
          <w:b/>
          <w:bCs/>
        </w:rPr>
        <w:t xml:space="preserve">Fuller Course Description:  </w:t>
      </w:r>
      <w:r>
        <w:t>PS121 is a survey of introductory chemistry, particularly focused on content related to the Next Generation Science Standards (NGSS).  It is designed to provide the chemistry background (atomic structure, properties of matter, phase changes, chemical reactions, heating &amp; cooling) required for K-9 Education majors, as well as provide practice in the applied engineering principles included in these new standards.  This course will model the type of inquiry-based, interactive learning environment expected of teachers by the NGSS.  Lectures will be brief and interspersed with lab activities and investigations designed to foster higher-order learning and enhance critical thinking skills.</w:t>
      </w:r>
    </w:p>
    <w:p w:rsidR="00A71481" w:rsidRDefault="00A71481">
      <w:pPr>
        <w:spacing w:line="200" w:lineRule="atLeast"/>
        <w:rPr>
          <w:b/>
          <w:bCs/>
        </w:rPr>
      </w:pPr>
    </w:p>
    <w:tbl>
      <w:tblPr>
        <w:tblW w:w="0" w:type="auto"/>
        <w:tblLayout w:type="fixed"/>
        <w:tblCellMar>
          <w:left w:w="0" w:type="dxa"/>
          <w:right w:w="0" w:type="dxa"/>
        </w:tblCellMar>
        <w:tblLook w:val="0000" w:firstRow="0" w:lastRow="0" w:firstColumn="0" w:lastColumn="0" w:noHBand="0" w:noVBand="0"/>
      </w:tblPr>
      <w:tblGrid>
        <w:gridCol w:w="1872"/>
        <w:gridCol w:w="1688"/>
        <w:gridCol w:w="641"/>
        <w:gridCol w:w="506"/>
        <w:gridCol w:w="967"/>
      </w:tblGrid>
      <w:tr w:rsidR="00A71481">
        <w:tc>
          <w:tcPr>
            <w:tcW w:w="1872" w:type="dxa"/>
            <w:shd w:val="clear" w:color="auto" w:fill="auto"/>
          </w:tcPr>
          <w:p w:rsidR="00A71481" w:rsidRDefault="003A0333">
            <w:pPr>
              <w:spacing w:line="200" w:lineRule="atLeast"/>
            </w:pPr>
            <w:r>
              <w:rPr>
                <w:b/>
                <w:bCs/>
              </w:rPr>
              <w:t>Grading:</w:t>
            </w:r>
          </w:p>
        </w:tc>
        <w:tc>
          <w:tcPr>
            <w:tcW w:w="1688" w:type="dxa"/>
            <w:shd w:val="clear" w:color="auto" w:fill="auto"/>
          </w:tcPr>
          <w:p w:rsidR="00A71481" w:rsidRDefault="003A0333">
            <w:pPr>
              <w:pStyle w:val="TableContents"/>
              <w:spacing w:line="200" w:lineRule="atLeast"/>
            </w:pPr>
            <w:r>
              <w:t>Homework</w:t>
            </w:r>
          </w:p>
        </w:tc>
        <w:tc>
          <w:tcPr>
            <w:tcW w:w="641" w:type="dxa"/>
            <w:shd w:val="clear" w:color="auto" w:fill="auto"/>
          </w:tcPr>
          <w:p w:rsidR="00A71481" w:rsidRDefault="003A0333">
            <w:pPr>
              <w:pStyle w:val="TableContents"/>
              <w:pBdr>
                <w:right w:val="single" w:sz="1" w:space="1" w:color="000000"/>
              </w:pBdr>
              <w:spacing w:line="200" w:lineRule="atLeast"/>
              <w:jc w:val="center"/>
            </w:pPr>
            <w:r>
              <w:t>10%</w:t>
            </w:r>
          </w:p>
        </w:tc>
        <w:tc>
          <w:tcPr>
            <w:tcW w:w="506" w:type="dxa"/>
            <w:shd w:val="clear" w:color="auto" w:fill="auto"/>
          </w:tcPr>
          <w:p w:rsidR="00A71481" w:rsidRDefault="003A0333">
            <w:pPr>
              <w:pStyle w:val="TableContents"/>
              <w:spacing w:line="200" w:lineRule="atLeast"/>
              <w:jc w:val="center"/>
            </w:pPr>
            <w:r>
              <w:t>A</w:t>
            </w:r>
          </w:p>
        </w:tc>
        <w:tc>
          <w:tcPr>
            <w:tcW w:w="967" w:type="dxa"/>
            <w:shd w:val="clear" w:color="auto" w:fill="auto"/>
          </w:tcPr>
          <w:p w:rsidR="00A71481" w:rsidRDefault="003A0333">
            <w:pPr>
              <w:pStyle w:val="TableContents"/>
              <w:spacing w:line="200" w:lineRule="atLeast"/>
              <w:jc w:val="center"/>
            </w:pPr>
            <w:r>
              <w:t>90-100</w:t>
            </w:r>
          </w:p>
        </w:tc>
      </w:tr>
      <w:tr w:rsidR="00A71481">
        <w:tc>
          <w:tcPr>
            <w:tcW w:w="1872" w:type="dxa"/>
            <w:shd w:val="clear" w:color="auto" w:fill="auto"/>
          </w:tcPr>
          <w:p w:rsidR="00A71481" w:rsidRDefault="00A71481">
            <w:pPr>
              <w:pStyle w:val="TableContents"/>
              <w:snapToGrid w:val="0"/>
              <w:spacing w:line="200" w:lineRule="atLeast"/>
            </w:pPr>
          </w:p>
        </w:tc>
        <w:tc>
          <w:tcPr>
            <w:tcW w:w="1688" w:type="dxa"/>
            <w:shd w:val="clear" w:color="auto" w:fill="auto"/>
          </w:tcPr>
          <w:p w:rsidR="00A71481" w:rsidRDefault="003A0333">
            <w:pPr>
              <w:pStyle w:val="TableContents"/>
              <w:spacing w:line="200" w:lineRule="atLeast"/>
            </w:pPr>
            <w:r>
              <w:t>Tests (3)</w:t>
            </w:r>
          </w:p>
        </w:tc>
        <w:tc>
          <w:tcPr>
            <w:tcW w:w="641" w:type="dxa"/>
            <w:shd w:val="clear" w:color="auto" w:fill="auto"/>
          </w:tcPr>
          <w:p w:rsidR="00A71481" w:rsidRDefault="003A0333">
            <w:pPr>
              <w:pStyle w:val="TableContents"/>
              <w:pBdr>
                <w:right w:val="single" w:sz="1" w:space="1" w:color="000000"/>
              </w:pBdr>
              <w:spacing w:line="200" w:lineRule="atLeast"/>
              <w:jc w:val="center"/>
            </w:pPr>
            <w:r>
              <w:t>45%</w:t>
            </w:r>
          </w:p>
        </w:tc>
        <w:tc>
          <w:tcPr>
            <w:tcW w:w="506" w:type="dxa"/>
            <w:shd w:val="clear" w:color="auto" w:fill="auto"/>
          </w:tcPr>
          <w:p w:rsidR="00A71481" w:rsidRDefault="003A0333">
            <w:pPr>
              <w:pStyle w:val="TableContents"/>
              <w:spacing w:line="200" w:lineRule="atLeast"/>
              <w:jc w:val="center"/>
            </w:pPr>
            <w:r>
              <w:t>B</w:t>
            </w:r>
          </w:p>
        </w:tc>
        <w:tc>
          <w:tcPr>
            <w:tcW w:w="967" w:type="dxa"/>
            <w:shd w:val="clear" w:color="auto" w:fill="auto"/>
          </w:tcPr>
          <w:p w:rsidR="00A71481" w:rsidRDefault="003A0333">
            <w:pPr>
              <w:pStyle w:val="TableContents"/>
              <w:spacing w:line="200" w:lineRule="atLeast"/>
              <w:jc w:val="center"/>
            </w:pPr>
            <w:r>
              <w:t>80-89</w:t>
            </w:r>
          </w:p>
        </w:tc>
      </w:tr>
      <w:tr w:rsidR="00A71481">
        <w:tc>
          <w:tcPr>
            <w:tcW w:w="1872" w:type="dxa"/>
            <w:shd w:val="clear" w:color="auto" w:fill="auto"/>
          </w:tcPr>
          <w:p w:rsidR="00A71481" w:rsidRDefault="00A71481">
            <w:pPr>
              <w:pStyle w:val="TableContents"/>
              <w:snapToGrid w:val="0"/>
              <w:spacing w:line="200" w:lineRule="atLeast"/>
            </w:pPr>
          </w:p>
        </w:tc>
        <w:tc>
          <w:tcPr>
            <w:tcW w:w="1688" w:type="dxa"/>
            <w:shd w:val="clear" w:color="auto" w:fill="auto"/>
          </w:tcPr>
          <w:p w:rsidR="00A71481" w:rsidRDefault="003A0333">
            <w:pPr>
              <w:pStyle w:val="TableContents"/>
              <w:spacing w:line="200" w:lineRule="atLeast"/>
            </w:pPr>
            <w:r>
              <w:t>Investigations</w:t>
            </w:r>
          </w:p>
        </w:tc>
        <w:tc>
          <w:tcPr>
            <w:tcW w:w="641" w:type="dxa"/>
            <w:shd w:val="clear" w:color="auto" w:fill="auto"/>
          </w:tcPr>
          <w:p w:rsidR="00A71481" w:rsidRDefault="003A0333">
            <w:pPr>
              <w:pStyle w:val="TableContents"/>
              <w:pBdr>
                <w:right w:val="single" w:sz="1" w:space="1" w:color="000000"/>
              </w:pBdr>
              <w:spacing w:line="200" w:lineRule="atLeast"/>
              <w:jc w:val="center"/>
            </w:pPr>
            <w:r>
              <w:t>15%</w:t>
            </w:r>
          </w:p>
        </w:tc>
        <w:tc>
          <w:tcPr>
            <w:tcW w:w="506" w:type="dxa"/>
            <w:shd w:val="clear" w:color="auto" w:fill="auto"/>
          </w:tcPr>
          <w:p w:rsidR="00A71481" w:rsidRDefault="003A0333">
            <w:pPr>
              <w:pStyle w:val="TableContents"/>
              <w:spacing w:line="200" w:lineRule="atLeast"/>
              <w:jc w:val="center"/>
            </w:pPr>
            <w:r>
              <w:t>C</w:t>
            </w:r>
          </w:p>
        </w:tc>
        <w:tc>
          <w:tcPr>
            <w:tcW w:w="967" w:type="dxa"/>
            <w:shd w:val="clear" w:color="auto" w:fill="auto"/>
          </w:tcPr>
          <w:p w:rsidR="00A71481" w:rsidRDefault="003A0333">
            <w:pPr>
              <w:pStyle w:val="TableContents"/>
              <w:spacing w:line="200" w:lineRule="atLeast"/>
              <w:jc w:val="center"/>
            </w:pPr>
            <w:r>
              <w:t>70-79</w:t>
            </w:r>
          </w:p>
        </w:tc>
      </w:tr>
      <w:tr w:rsidR="00A71481">
        <w:tc>
          <w:tcPr>
            <w:tcW w:w="1872" w:type="dxa"/>
            <w:shd w:val="clear" w:color="auto" w:fill="auto"/>
          </w:tcPr>
          <w:p w:rsidR="00A71481" w:rsidRDefault="00A71481">
            <w:pPr>
              <w:pStyle w:val="TableContents"/>
              <w:snapToGrid w:val="0"/>
              <w:spacing w:line="200" w:lineRule="atLeast"/>
            </w:pPr>
          </w:p>
        </w:tc>
        <w:tc>
          <w:tcPr>
            <w:tcW w:w="1688" w:type="dxa"/>
            <w:shd w:val="clear" w:color="auto" w:fill="auto"/>
          </w:tcPr>
          <w:p w:rsidR="00A71481" w:rsidRDefault="003A0333">
            <w:pPr>
              <w:pStyle w:val="TableContents"/>
              <w:spacing w:line="200" w:lineRule="atLeast"/>
            </w:pPr>
            <w:r>
              <w:t>Journal</w:t>
            </w:r>
          </w:p>
        </w:tc>
        <w:tc>
          <w:tcPr>
            <w:tcW w:w="641" w:type="dxa"/>
            <w:shd w:val="clear" w:color="auto" w:fill="auto"/>
          </w:tcPr>
          <w:p w:rsidR="00A71481" w:rsidRDefault="003A0333">
            <w:pPr>
              <w:pStyle w:val="TableContents"/>
              <w:pBdr>
                <w:right w:val="single" w:sz="1" w:space="1" w:color="000000"/>
              </w:pBdr>
              <w:spacing w:line="200" w:lineRule="atLeast"/>
              <w:jc w:val="center"/>
            </w:pPr>
            <w:r>
              <w:t>10%</w:t>
            </w:r>
          </w:p>
        </w:tc>
        <w:tc>
          <w:tcPr>
            <w:tcW w:w="506" w:type="dxa"/>
            <w:shd w:val="clear" w:color="auto" w:fill="auto"/>
          </w:tcPr>
          <w:p w:rsidR="00A71481" w:rsidRDefault="003A0333">
            <w:pPr>
              <w:pStyle w:val="TableContents"/>
              <w:spacing w:line="200" w:lineRule="atLeast"/>
              <w:jc w:val="center"/>
            </w:pPr>
            <w:r>
              <w:t>D</w:t>
            </w:r>
          </w:p>
        </w:tc>
        <w:tc>
          <w:tcPr>
            <w:tcW w:w="967" w:type="dxa"/>
            <w:shd w:val="clear" w:color="auto" w:fill="auto"/>
          </w:tcPr>
          <w:p w:rsidR="00A71481" w:rsidRDefault="003A0333">
            <w:pPr>
              <w:pStyle w:val="TableContents"/>
              <w:spacing w:line="200" w:lineRule="atLeast"/>
              <w:jc w:val="center"/>
            </w:pPr>
            <w:r>
              <w:t>60-69</w:t>
            </w:r>
          </w:p>
        </w:tc>
      </w:tr>
      <w:tr w:rsidR="00A71481">
        <w:tc>
          <w:tcPr>
            <w:tcW w:w="1872" w:type="dxa"/>
            <w:shd w:val="clear" w:color="auto" w:fill="auto"/>
          </w:tcPr>
          <w:p w:rsidR="00A71481" w:rsidRDefault="00A71481">
            <w:pPr>
              <w:pStyle w:val="TableContents"/>
              <w:snapToGrid w:val="0"/>
              <w:spacing w:line="200" w:lineRule="atLeast"/>
            </w:pPr>
          </w:p>
        </w:tc>
        <w:tc>
          <w:tcPr>
            <w:tcW w:w="1688" w:type="dxa"/>
            <w:shd w:val="clear" w:color="auto" w:fill="auto"/>
          </w:tcPr>
          <w:p w:rsidR="00A71481" w:rsidRDefault="003A0333">
            <w:pPr>
              <w:pStyle w:val="TableContents"/>
              <w:spacing w:line="200" w:lineRule="atLeast"/>
            </w:pPr>
            <w:r>
              <w:t>Final Exam</w:t>
            </w:r>
          </w:p>
        </w:tc>
        <w:tc>
          <w:tcPr>
            <w:tcW w:w="641" w:type="dxa"/>
            <w:shd w:val="clear" w:color="auto" w:fill="auto"/>
          </w:tcPr>
          <w:p w:rsidR="00A71481" w:rsidRDefault="003A0333">
            <w:pPr>
              <w:pStyle w:val="TableContents"/>
              <w:pBdr>
                <w:right w:val="single" w:sz="1" w:space="1" w:color="000000"/>
              </w:pBdr>
              <w:spacing w:line="200" w:lineRule="atLeast"/>
              <w:jc w:val="center"/>
            </w:pPr>
            <w:r>
              <w:t>20%</w:t>
            </w:r>
          </w:p>
        </w:tc>
        <w:tc>
          <w:tcPr>
            <w:tcW w:w="506" w:type="dxa"/>
            <w:shd w:val="clear" w:color="auto" w:fill="auto"/>
          </w:tcPr>
          <w:p w:rsidR="00A71481" w:rsidRDefault="003A0333">
            <w:pPr>
              <w:pStyle w:val="TableContents"/>
              <w:spacing w:line="200" w:lineRule="atLeast"/>
              <w:jc w:val="center"/>
            </w:pPr>
            <w:r>
              <w:t>F</w:t>
            </w:r>
          </w:p>
        </w:tc>
        <w:tc>
          <w:tcPr>
            <w:tcW w:w="967" w:type="dxa"/>
            <w:shd w:val="clear" w:color="auto" w:fill="auto"/>
          </w:tcPr>
          <w:p w:rsidR="00A71481" w:rsidRDefault="003A0333">
            <w:pPr>
              <w:pStyle w:val="TableContents"/>
              <w:spacing w:line="200" w:lineRule="atLeast"/>
              <w:jc w:val="center"/>
            </w:pPr>
            <w:r>
              <w:t>0-59</w:t>
            </w:r>
          </w:p>
        </w:tc>
      </w:tr>
    </w:tbl>
    <w:p w:rsidR="00A71481" w:rsidRDefault="00A71481">
      <w:pPr>
        <w:spacing w:line="200" w:lineRule="atLeast"/>
      </w:pPr>
    </w:p>
    <w:p w:rsidR="00A71481" w:rsidRDefault="003A0333">
      <w:pPr>
        <w:spacing w:line="200" w:lineRule="atLeast"/>
        <w:rPr>
          <w:i/>
          <w:iCs/>
        </w:rPr>
      </w:pPr>
      <w:r>
        <w:rPr>
          <w:b/>
          <w:bCs/>
        </w:rPr>
        <w:t>Homework:</w:t>
      </w:r>
      <w:r>
        <w:t xml:space="preserve">  Homework will be conducted using the textbook publisher's online system at: </w:t>
      </w:r>
      <w:r>
        <w:rPr>
          <w:i/>
          <w:iCs/>
        </w:rPr>
        <w:t>http://pearsonmylabandmastering.com</w:t>
      </w:r>
      <w:r>
        <w:rPr>
          <w:i/>
          <w:iCs/>
        </w:rPr>
        <w:cr/>
      </w:r>
      <w:r>
        <w:t xml:space="preserve">  An access code has been bundled with the textbook.  Please take note of the course ID# the first day of class.</w:t>
      </w:r>
    </w:p>
    <w:p w:rsidR="00A71481" w:rsidRDefault="00A71481">
      <w:pPr>
        <w:spacing w:line="200" w:lineRule="atLeast"/>
        <w:rPr>
          <w:i/>
          <w:iCs/>
        </w:rPr>
      </w:pPr>
    </w:p>
    <w:p w:rsidR="00A71481" w:rsidRDefault="003A0333">
      <w:pPr>
        <w:spacing w:line="200" w:lineRule="atLeast"/>
      </w:pPr>
      <w:r>
        <w:rPr>
          <w:i/>
          <w:iCs/>
        </w:rPr>
        <w:t>A Note on Homework:</w:t>
      </w:r>
      <w:r>
        <w:t xml:space="preserve">  Please do the homework.  Please allow enough time on the homework so that you can think about your responses and pay close attention to the questions.  It is not intended to be mere busy work but is instead an important part of the learning experience.  Believe it or not, education research has been conducted to show what may be obvious – students who do the homework for themselves (not copying off of someone else or looking up the answers online) do much better in the class.</w:t>
      </w:r>
    </w:p>
    <w:p w:rsidR="00A71481" w:rsidRDefault="00A71481">
      <w:pPr>
        <w:spacing w:line="200" w:lineRule="atLeast"/>
      </w:pPr>
    </w:p>
    <w:p w:rsidR="00A71481" w:rsidRDefault="003A0333">
      <w:pPr>
        <w:spacing w:line="200" w:lineRule="atLeast"/>
      </w:pPr>
      <w:r>
        <w:t xml:space="preserve">I can't make you do the homework.  I can't make sure that you always do it for yourself.  But I can guarantee that you will severely lower your chances of getting a good grade, or even passing, if you don't do the homework.  </w:t>
      </w:r>
      <w:r>
        <w:rPr>
          <w:i/>
          <w:iCs/>
        </w:rPr>
        <w:t>So, please do the homework.</w:t>
      </w:r>
    </w:p>
    <w:p w:rsidR="00A71481" w:rsidRDefault="00A71481">
      <w:pPr>
        <w:spacing w:line="200" w:lineRule="atLeast"/>
      </w:pPr>
    </w:p>
    <w:p w:rsidR="00A71481" w:rsidRDefault="003A0333">
      <w:pPr>
        <w:pStyle w:val="BodyText"/>
        <w:spacing w:line="200" w:lineRule="atLeast"/>
        <w:rPr>
          <w:b/>
          <w:bCs/>
        </w:rPr>
      </w:pPr>
      <w:r>
        <w:rPr>
          <w:b/>
          <w:bCs/>
        </w:rPr>
        <w:t>Investigations:</w:t>
      </w:r>
      <w:r>
        <w:t xml:space="preserve">  At least half the class will be devoted to hands-on, laboratory-style investigations; design or testing problems; and lecture tutorials.  Many of these will be ''open-ended'' problems.  The exact design and procedure of the investigation will be up to you.  This is in keeping with both the </w:t>
      </w:r>
      <w:r>
        <w:lastRenderedPageBreak/>
        <w:t>letter and spirit of the NGSS, so you will have a chance in this course to practice what you will teach.</w:t>
      </w:r>
    </w:p>
    <w:p w:rsidR="00A71481" w:rsidRDefault="00A71481">
      <w:pPr>
        <w:spacing w:line="200" w:lineRule="atLeast"/>
        <w:rPr>
          <w:b/>
          <w:bCs/>
        </w:rPr>
      </w:pPr>
    </w:p>
    <w:p w:rsidR="00A71481" w:rsidRDefault="003A0333">
      <w:r>
        <w:rPr>
          <w:b/>
          <w:bCs/>
        </w:rPr>
        <w:t>Journals:</w:t>
      </w:r>
      <w:r>
        <w:t xml:space="preserve">  All of your experimental work on the investigations will be kept in your science journal, as well as your conclusions on the results.  In addition you will be asked periodically to reflect on the assignments and comment on your learning process.  Journals will be kept in the classroom at all times.  Although I will periodically review your journals and offer feedback, you are encouraged to discuss your writing with me at any time.</w:t>
      </w:r>
    </w:p>
    <w:p w:rsidR="00A71481" w:rsidRDefault="00A71481">
      <w:pPr>
        <w:spacing w:line="200" w:lineRule="atLeast"/>
      </w:pPr>
    </w:p>
    <w:p w:rsidR="00A71481" w:rsidRDefault="003A0333">
      <w:r>
        <w:rPr>
          <w:b/>
          <w:bCs/>
        </w:rPr>
        <w:t>Exams:</w:t>
      </w:r>
      <w:r>
        <w:t xml:space="preserve">  A total of three (3) exams covering each unit will be conducted throughout the semester. Material from the investigations </w:t>
      </w:r>
      <w:r>
        <w:rPr>
          <w:b/>
          <w:bCs/>
        </w:rPr>
        <w:t>WILL</w:t>
      </w:r>
      <w:r>
        <w:t xml:space="preserve"> be included on the exams.</w:t>
      </w:r>
    </w:p>
    <w:p w:rsidR="00A71481" w:rsidRDefault="00A71481">
      <w:pPr>
        <w:spacing w:line="200" w:lineRule="atLeast"/>
      </w:pPr>
    </w:p>
    <w:p w:rsidR="00A71481" w:rsidRDefault="003A0333">
      <w:pPr>
        <w:spacing w:line="200" w:lineRule="atLeast"/>
      </w:pPr>
      <w:r>
        <w:rPr>
          <w:b/>
          <w:bCs/>
        </w:rPr>
        <w:t>Final Exam:</w:t>
      </w:r>
      <w:r>
        <w:t xml:space="preserve">  The final exam </w:t>
      </w:r>
      <w:r>
        <w:rPr>
          <w:b/>
          <w:bCs/>
        </w:rPr>
        <w:t>WILL</w:t>
      </w:r>
      <w:r>
        <w:t xml:space="preserve"> be cumulative.</w:t>
      </w:r>
    </w:p>
    <w:p w:rsidR="00A71481" w:rsidRDefault="00A71481">
      <w:pPr>
        <w:spacing w:line="200" w:lineRule="atLeast"/>
      </w:pPr>
    </w:p>
    <w:p w:rsidR="00A71481" w:rsidRDefault="003A0333">
      <w:pPr>
        <w:spacing w:line="200" w:lineRule="atLeast"/>
      </w:pPr>
      <w:r>
        <w:rPr>
          <w:b/>
          <w:bCs/>
        </w:rPr>
        <w:t xml:space="preserve">University Policies:  </w:t>
      </w:r>
      <w:r>
        <w:t>By enrolling in this course, you agree to the University Policies</w:t>
      </w:r>
    </w:p>
    <w:p w:rsidR="00A71481" w:rsidRDefault="003A0333">
      <w:pPr>
        <w:spacing w:line="200" w:lineRule="atLeast"/>
      </w:pPr>
      <w:proofErr w:type="gramStart"/>
      <w:r>
        <w:t>listed</w:t>
      </w:r>
      <w:proofErr w:type="gramEnd"/>
      <w:r>
        <w:t xml:space="preserve"> below. Please read the full text of each policy by going to </w:t>
      </w:r>
      <w:r>
        <w:rPr>
          <w:u w:val="single"/>
        </w:rPr>
        <w:t>http://www.marshall.edu/academic-affairs/policies</w:t>
      </w:r>
      <w:r>
        <w:t xml:space="preserve">. </w:t>
      </w:r>
    </w:p>
    <w:p w:rsidR="00A71481" w:rsidRDefault="00A71481">
      <w:pPr>
        <w:spacing w:line="200" w:lineRule="atLeast"/>
      </w:pPr>
    </w:p>
    <w:p w:rsidR="00A71481" w:rsidRDefault="003A0333">
      <w:pPr>
        <w:spacing w:line="200" w:lineRule="atLeast"/>
        <w:rPr>
          <w:b/>
          <w:bCs/>
        </w:rPr>
      </w:pPr>
      <w: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A71481" w:rsidRDefault="00A71481">
      <w:pPr>
        <w:spacing w:line="200" w:lineRule="atLeast"/>
        <w:rPr>
          <w:b/>
          <w:bCs/>
        </w:rPr>
      </w:pPr>
    </w:p>
    <w:p w:rsidR="00A71481" w:rsidRDefault="003A0333">
      <w:pPr>
        <w:spacing w:line="200" w:lineRule="atLeast"/>
      </w:pPr>
      <w:r>
        <w:rPr>
          <w:b/>
          <w:bCs/>
        </w:rPr>
        <w:t>Attendance Policy:</w:t>
      </w:r>
      <w:r>
        <w:t xml:space="preserve">   Regularly attending class is crucial to your success, as many of the class activities are interactive.  Being on time for class and attending all class meetings is expected.  Period.  Excessive absences - whether excused or </w:t>
      </w:r>
      <w:r>
        <w:rPr>
          <w:rFonts w:eastAsia="Georgia"/>
        </w:rPr>
        <w:t xml:space="preserve">  </w:t>
      </w:r>
      <w:r>
        <w:t>unexcused - may affect your ability to earn a passing grade.</w:t>
      </w:r>
    </w:p>
    <w:p w:rsidR="00A71481" w:rsidRDefault="00A71481">
      <w:pPr>
        <w:spacing w:line="200" w:lineRule="atLeast"/>
      </w:pPr>
    </w:p>
    <w:p w:rsidR="00A71481" w:rsidRDefault="003A0333">
      <w:pPr>
        <w:spacing w:line="200" w:lineRule="atLeast"/>
      </w:pPr>
      <w:r>
        <w:rPr>
          <w:i/>
          <w:iCs/>
        </w:rPr>
        <w:t>Excused Absences</w:t>
      </w:r>
      <w:r>
        <w:t xml:space="preserve"> - Students who miss interactive activities with an excused absence will be provided with an alternative assignment that connects to the activities in the missed class session.</w:t>
      </w:r>
    </w:p>
    <w:p w:rsidR="00A71481" w:rsidRDefault="00A71481">
      <w:pPr>
        <w:spacing w:line="200" w:lineRule="atLeast"/>
      </w:pPr>
    </w:p>
    <w:p w:rsidR="00A71481" w:rsidRDefault="003A0333">
      <w:pPr>
        <w:spacing w:line="200" w:lineRule="atLeast"/>
      </w:pPr>
      <w:r>
        <w:rPr>
          <w:i/>
          <w:iCs/>
        </w:rPr>
        <w:t>Unexcused Absences</w:t>
      </w:r>
      <w:r>
        <w:t xml:space="preserve"> - </w:t>
      </w:r>
    </w:p>
    <w:p w:rsidR="00A71481" w:rsidRDefault="003A0333">
      <w:pPr>
        <w:numPr>
          <w:ilvl w:val="0"/>
          <w:numId w:val="3"/>
        </w:numPr>
        <w:spacing w:line="200" w:lineRule="atLeast"/>
      </w:pPr>
      <w:r>
        <w:t xml:space="preserve">If you miss two classes, expect an email/notification from your instructor. </w:t>
      </w:r>
    </w:p>
    <w:p w:rsidR="00A71481" w:rsidRDefault="003A0333">
      <w:pPr>
        <w:numPr>
          <w:ilvl w:val="0"/>
          <w:numId w:val="3"/>
        </w:numPr>
        <w:spacing w:line="200" w:lineRule="atLeast"/>
      </w:pPr>
      <w:r>
        <w:t xml:space="preserve">If you miss a third class, you will face: </w:t>
      </w:r>
    </w:p>
    <w:p w:rsidR="00A71481" w:rsidRDefault="003A0333">
      <w:pPr>
        <w:numPr>
          <w:ilvl w:val="1"/>
          <w:numId w:val="4"/>
        </w:numPr>
        <w:spacing w:line="200" w:lineRule="atLeast"/>
        <w:ind w:left="1418"/>
      </w:pPr>
      <w:r>
        <w:t xml:space="preserve">Automatic one letter grade deduction in the course. </w:t>
      </w:r>
    </w:p>
    <w:p w:rsidR="00A71481" w:rsidRDefault="003A0333">
      <w:pPr>
        <w:numPr>
          <w:ilvl w:val="1"/>
          <w:numId w:val="4"/>
        </w:numPr>
        <w:spacing w:line="200" w:lineRule="atLeast"/>
        <w:ind w:left="1418"/>
      </w:pPr>
      <w:r>
        <w:t>Mandatory meeting with instructor.  At the instructor’s discretion, you may develop a plan of improvement, and if you meet its criteria, you may have the chance to potentially earn back the letter grade deduction.  Keep in mind this option is at the instructor's discretion.</w:t>
      </w:r>
    </w:p>
    <w:p w:rsidR="00A71481" w:rsidRDefault="003A0333">
      <w:pPr>
        <w:numPr>
          <w:ilvl w:val="0"/>
          <w:numId w:val="5"/>
        </w:numPr>
        <w:spacing w:line="200" w:lineRule="atLeast"/>
      </w:pPr>
      <w:r>
        <w:t>If you miss a fourth class, the previous letter grade deduction stands.  (Improvement plan will not change this grade.)</w:t>
      </w:r>
    </w:p>
    <w:p w:rsidR="00A71481" w:rsidRDefault="003A0333">
      <w:pPr>
        <w:numPr>
          <w:ilvl w:val="0"/>
          <w:numId w:val="5"/>
        </w:numPr>
        <w:spacing w:line="200" w:lineRule="atLeast"/>
      </w:pPr>
      <w:r>
        <w:t>Subsequent missed classes will result in additional letter grade deductions.</w:t>
      </w:r>
    </w:p>
    <w:p w:rsidR="00A71481" w:rsidRDefault="00A71481">
      <w:pPr>
        <w:spacing w:line="200" w:lineRule="atLeast"/>
      </w:pPr>
    </w:p>
    <w:p w:rsidR="00A71481" w:rsidRDefault="003A0333">
      <w:pPr>
        <w:spacing w:line="200" w:lineRule="atLeast"/>
      </w:pPr>
      <w:r>
        <w:rPr>
          <w:b/>
          <w:bCs/>
        </w:rPr>
        <w:t>Other Course Policies:</w:t>
      </w:r>
    </w:p>
    <w:p w:rsidR="00A71481" w:rsidRDefault="003A0333">
      <w:pPr>
        <w:numPr>
          <w:ilvl w:val="0"/>
          <w:numId w:val="6"/>
        </w:numPr>
        <w:spacing w:line="200" w:lineRule="atLeast"/>
      </w:pPr>
      <w:r>
        <w:t xml:space="preserve">Any work handed in late will suffer a 20% penalty per </w:t>
      </w:r>
      <w:r>
        <w:rPr>
          <w:b/>
          <w:bCs/>
        </w:rPr>
        <w:t>calendar</w:t>
      </w:r>
      <w:r>
        <w:t xml:space="preserve"> day.  This does not apply for any day for which there is an excused absence.</w:t>
      </w:r>
    </w:p>
    <w:p w:rsidR="00A71481" w:rsidRDefault="003A0333">
      <w:pPr>
        <w:numPr>
          <w:ilvl w:val="0"/>
          <w:numId w:val="6"/>
        </w:numPr>
        <w:spacing w:line="200" w:lineRule="atLeast"/>
      </w:pPr>
      <w:r>
        <w:t xml:space="preserve">Makeup work will </w:t>
      </w:r>
      <w:r>
        <w:rPr>
          <w:b/>
          <w:bCs/>
        </w:rPr>
        <w:t>NOT</w:t>
      </w:r>
      <w:r>
        <w:t xml:space="preserve"> be allowed except for </w:t>
      </w:r>
      <w:r>
        <w:rPr>
          <w:i/>
          <w:iCs/>
        </w:rPr>
        <w:t>documented</w:t>
      </w:r>
      <w:r>
        <w:t xml:space="preserve"> emergencies.</w:t>
      </w:r>
    </w:p>
    <w:p w:rsidR="00A71481" w:rsidRDefault="003A0333">
      <w:pPr>
        <w:numPr>
          <w:ilvl w:val="0"/>
          <w:numId w:val="6"/>
        </w:numPr>
        <w:spacing w:line="200" w:lineRule="atLeast"/>
        <w:rPr>
          <w:b/>
          <w:bCs/>
          <w:i/>
          <w:iCs/>
          <w:u w:val="single"/>
        </w:rPr>
      </w:pPr>
      <w:r>
        <w:t xml:space="preserve">If you must miss a class contact your instructor immediately.  Even for an excused absence, if you wait too long to discuss a makeup with your instructor you may be denied to opportunity </w:t>
      </w:r>
      <w:r>
        <w:lastRenderedPageBreak/>
        <w:t>for a makeup.</w:t>
      </w:r>
    </w:p>
    <w:p w:rsidR="00A71481" w:rsidRDefault="003A0333">
      <w:pPr>
        <w:numPr>
          <w:ilvl w:val="0"/>
          <w:numId w:val="6"/>
        </w:numPr>
        <w:spacing w:line="200" w:lineRule="atLeast"/>
      </w:pPr>
      <w:r>
        <w:rPr>
          <w:b/>
          <w:bCs/>
          <w:i/>
          <w:iCs/>
          <w:u w:val="single"/>
        </w:rPr>
        <w:t>Be sure to let your instructor know at least a week ahead of time if a university activity will require an absence from class.</w:t>
      </w:r>
      <w:r>
        <w:t xml:space="preserve"> </w:t>
      </w:r>
    </w:p>
    <w:p w:rsidR="00A71481" w:rsidRDefault="003A0333">
      <w:pPr>
        <w:numPr>
          <w:ilvl w:val="0"/>
          <w:numId w:val="6"/>
        </w:numPr>
        <w:spacing w:line="200" w:lineRule="atLeast"/>
      </w:pPr>
      <w:r>
        <w:t>Cell phone use is not permitted in the classroom. Please turn cell phones to OFF or vibrate while in class.</w:t>
      </w:r>
    </w:p>
    <w:p w:rsidR="00A71481" w:rsidRDefault="003A0333">
      <w:pPr>
        <w:numPr>
          <w:ilvl w:val="0"/>
          <w:numId w:val="6"/>
        </w:numPr>
        <w:spacing w:line="200" w:lineRule="atLeast"/>
      </w:pPr>
      <w:r>
        <w:t xml:space="preserve">Except for calculators, </w:t>
      </w:r>
      <w:r>
        <w:rPr>
          <w:i/>
          <w:iCs/>
        </w:rPr>
        <w:t>all other electronic devices must be turned off in class.</w:t>
      </w:r>
      <w:r>
        <w:t xml:space="preserve">  Laptops, tablets, etc.</w:t>
      </w:r>
    </w:p>
    <w:p w:rsidR="00A71481" w:rsidRDefault="003A0333">
      <w:pPr>
        <w:numPr>
          <w:ilvl w:val="0"/>
          <w:numId w:val="6"/>
        </w:numPr>
        <w:spacing w:line="200" w:lineRule="atLeast"/>
      </w:pPr>
      <w:r>
        <w:t xml:space="preserve">Any act of academic dishonesty of any kind will result in a final grade of </w:t>
      </w:r>
      <w:r>
        <w:rPr>
          <w:b/>
          <w:bCs/>
        </w:rPr>
        <w:t>F</w:t>
      </w:r>
      <w:r>
        <w:t xml:space="preserve"> for the class. </w:t>
      </w:r>
    </w:p>
    <w:p w:rsidR="00A71481" w:rsidRDefault="003A0333">
      <w:pPr>
        <w:numPr>
          <w:ilvl w:val="0"/>
          <w:numId w:val="6"/>
        </w:numPr>
        <w:spacing w:line="200" w:lineRule="atLeast"/>
      </w:pPr>
      <w:r>
        <w:t>The instructor reserves the right to allow exceptions to these policies without incurring any obligation to allow an exception in any particular situation.</w:t>
      </w:r>
    </w:p>
    <w:p w:rsidR="00A71481" w:rsidRDefault="00A71481">
      <w:pPr>
        <w:spacing w:line="200" w:lineRule="atLeast"/>
      </w:pPr>
    </w:p>
    <w:p w:rsidR="00A71481" w:rsidRDefault="003A0333">
      <w:pPr>
        <w:spacing w:line="200" w:lineRule="atLeast"/>
        <w:rPr>
          <w:rFonts w:eastAsia="Georgia"/>
        </w:rPr>
      </w:pPr>
      <w:r>
        <w:rPr>
          <w:b/>
          <w:bCs/>
        </w:rPr>
        <w:t>Course Schedule:</w:t>
      </w:r>
      <w:r>
        <w:t xml:space="preserve">  (</w:t>
      </w:r>
      <w:r>
        <w:rPr>
          <w:i/>
          <w:iCs/>
        </w:rPr>
        <w:t>Subject to change!</w:t>
      </w:r>
      <w:r>
        <w:t>)  Tests will be conducted at the end of Units 1-3.  Unit 4</w:t>
      </w:r>
    </w:p>
    <w:p w:rsidR="00A71481" w:rsidRDefault="003A0333">
      <w:pPr>
        <w:spacing w:line="200" w:lineRule="atLeast"/>
      </w:pPr>
      <w:r>
        <w:rPr>
          <w:rFonts w:eastAsia="Georgia"/>
        </w:rPr>
        <w:t xml:space="preserve"> </w:t>
      </w:r>
      <w:proofErr w:type="gramStart"/>
      <w:r>
        <w:t>will</w:t>
      </w:r>
      <w:proofErr w:type="gramEnd"/>
      <w:r>
        <w:t xml:space="preserve"> be assessed on the final exam.</w:t>
      </w:r>
    </w:p>
    <w:p w:rsidR="00A71481" w:rsidRDefault="00A71481">
      <w:pPr>
        <w:spacing w:line="200" w:lineRule="atLeast"/>
      </w:pPr>
    </w:p>
    <w:p w:rsidR="00A71481" w:rsidRDefault="00A71481">
      <w:pPr>
        <w:spacing w:line="200" w:lineRule="atLeast"/>
      </w:pPr>
    </w:p>
    <w:tbl>
      <w:tblPr>
        <w:tblW w:w="0" w:type="auto"/>
        <w:tblLayout w:type="fixed"/>
        <w:tblCellMar>
          <w:left w:w="0" w:type="dxa"/>
          <w:right w:w="0" w:type="dxa"/>
        </w:tblCellMar>
        <w:tblLook w:val="0000" w:firstRow="0" w:lastRow="0" w:firstColumn="0" w:lastColumn="0" w:noHBand="0" w:noVBand="0"/>
      </w:tblPr>
      <w:tblGrid>
        <w:gridCol w:w="1080"/>
        <w:gridCol w:w="1080"/>
        <w:gridCol w:w="8640"/>
      </w:tblGrid>
      <w:tr w:rsidR="00A71481">
        <w:trPr>
          <w:trHeight w:val="394"/>
        </w:trPr>
        <w:tc>
          <w:tcPr>
            <w:tcW w:w="1080" w:type="dxa"/>
            <w:shd w:val="clear" w:color="auto" w:fill="auto"/>
          </w:tcPr>
          <w:p w:rsidR="00A71481" w:rsidRDefault="003A0333">
            <w:pPr>
              <w:pStyle w:val="TableContents"/>
              <w:jc w:val="center"/>
              <w:rPr>
                <w:u w:val="single"/>
              </w:rPr>
            </w:pPr>
            <w:r>
              <w:rPr>
                <w:u w:val="single"/>
              </w:rPr>
              <w:t>Unit</w:t>
            </w:r>
          </w:p>
        </w:tc>
        <w:tc>
          <w:tcPr>
            <w:tcW w:w="1080" w:type="dxa"/>
            <w:shd w:val="clear" w:color="auto" w:fill="auto"/>
          </w:tcPr>
          <w:p w:rsidR="00A71481" w:rsidRDefault="003A0333">
            <w:pPr>
              <w:pStyle w:val="TableContents"/>
              <w:jc w:val="center"/>
              <w:rPr>
                <w:u w:val="single"/>
              </w:rPr>
            </w:pPr>
            <w:r>
              <w:rPr>
                <w:u w:val="single"/>
              </w:rPr>
              <w:t>Week(s)</w:t>
            </w:r>
          </w:p>
        </w:tc>
        <w:tc>
          <w:tcPr>
            <w:tcW w:w="8640" w:type="dxa"/>
            <w:shd w:val="clear" w:color="auto" w:fill="auto"/>
          </w:tcPr>
          <w:p w:rsidR="00A71481" w:rsidRDefault="003A0333">
            <w:pPr>
              <w:pStyle w:val="TableContents"/>
              <w:jc w:val="center"/>
            </w:pPr>
            <w:r>
              <w:rPr>
                <w:u w:val="single"/>
              </w:rPr>
              <w:t>Topics Covered</w:t>
            </w:r>
          </w:p>
        </w:tc>
      </w:tr>
      <w:tr w:rsidR="00A71481">
        <w:trPr>
          <w:trHeight w:hRule="exact" w:val="720"/>
        </w:trPr>
        <w:tc>
          <w:tcPr>
            <w:tcW w:w="1080" w:type="dxa"/>
            <w:shd w:val="clear" w:color="auto" w:fill="auto"/>
          </w:tcPr>
          <w:p w:rsidR="00A71481" w:rsidRDefault="003A0333">
            <w:pPr>
              <w:pStyle w:val="TableContents"/>
              <w:jc w:val="center"/>
            </w:pPr>
            <w:r>
              <w:t>1</w:t>
            </w:r>
          </w:p>
        </w:tc>
        <w:tc>
          <w:tcPr>
            <w:tcW w:w="1080" w:type="dxa"/>
            <w:shd w:val="clear" w:color="auto" w:fill="auto"/>
          </w:tcPr>
          <w:p w:rsidR="00A71481" w:rsidRDefault="003A0333">
            <w:pPr>
              <w:pStyle w:val="TableContents"/>
              <w:jc w:val="center"/>
            </w:pPr>
            <w:r>
              <w:t>1-4</w:t>
            </w:r>
          </w:p>
        </w:tc>
        <w:tc>
          <w:tcPr>
            <w:tcW w:w="8640" w:type="dxa"/>
            <w:shd w:val="clear" w:color="auto" w:fill="auto"/>
          </w:tcPr>
          <w:p w:rsidR="00A71481" w:rsidRDefault="003A0333">
            <w:pPr>
              <w:pStyle w:val="TableContents"/>
              <w:jc w:val="center"/>
            </w:pPr>
            <w:r>
              <w:t xml:space="preserve">Physical &amp; Chemical Properties/Changes; Heat &amp; Thermal Energy; </w:t>
            </w:r>
          </w:p>
          <w:p w:rsidR="00A71481" w:rsidRDefault="003A0333">
            <w:pPr>
              <w:pStyle w:val="TableContents"/>
              <w:jc w:val="center"/>
            </w:pPr>
            <w:r>
              <w:t>Changes of State</w:t>
            </w:r>
          </w:p>
          <w:p w:rsidR="00A71481" w:rsidRDefault="00A71481">
            <w:pPr>
              <w:pStyle w:val="TableContents"/>
              <w:jc w:val="center"/>
            </w:pPr>
          </w:p>
        </w:tc>
      </w:tr>
      <w:tr w:rsidR="00A71481">
        <w:trPr>
          <w:trHeight w:hRule="exact" w:val="720"/>
        </w:trPr>
        <w:tc>
          <w:tcPr>
            <w:tcW w:w="1080" w:type="dxa"/>
            <w:shd w:val="clear" w:color="auto" w:fill="auto"/>
          </w:tcPr>
          <w:p w:rsidR="00A71481" w:rsidRDefault="003A0333">
            <w:pPr>
              <w:pStyle w:val="TableContents"/>
              <w:jc w:val="center"/>
            </w:pPr>
            <w:r>
              <w:t>2</w:t>
            </w:r>
          </w:p>
        </w:tc>
        <w:tc>
          <w:tcPr>
            <w:tcW w:w="1080" w:type="dxa"/>
            <w:shd w:val="clear" w:color="auto" w:fill="auto"/>
          </w:tcPr>
          <w:p w:rsidR="00A71481" w:rsidRDefault="003A0333">
            <w:pPr>
              <w:pStyle w:val="TableContents"/>
              <w:jc w:val="center"/>
            </w:pPr>
            <w:r>
              <w:t>5-8</w:t>
            </w:r>
          </w:p>
        </w:tc>
        <w:tc>
          <w:tcPr>
            <w:tcW w:w="8640" w:type="dxa"/>
            <w:shd w:val="clear" w:color="auto" w:fill="auto"/>
          </w:tcPr>
          <w:p w:rsidR="00A71481" w:rsidRDefault="003A0333">
            <w:pPr>
              <w:pStyle w:val="TableContents"/>
              <w:jc w:val="center"/>
            </w:pPr>
            <w:r>
              <w:t xml:space="preserve">Atoms &amp; Radioactivity; The Periodic Table; Elements &amp; Compounds; </w:t>
            </w:r>
          </w:p>
          <w:p w:rsidR="00A71481" w:rsidRDefault="003A0333">
            <w:pPr>
              <w:pStyle w:val="TableContents"/>
              <w:jc w:val="center"/>
            </w:pPr>
            <w:r>
              <w:t xml:space="preserve">Solutions; Chemical Formulas &amp; Names </w:t>
            </w:r>
          </w:p>
        </w:tc>
      </w:tr>
      <w:tr w:rsidR="00A71481">
        <w:trPr>
          <w:trHeight w:hRule="exact" w:val="720"/>
        </w:trPr>
        <w:tc>
          <w:tcPr>
            <w:tcW w:w="1080" w:type="dxa"/>
            <w:shd w:val="clear" w:color="auto" w:fill="auto"/>
          </w:tcPr>
          <w:p w:rsidR="00A71481" w:rsidRDefault="003A0333">
            <w:pPr>
              <w:pStyle w:val="TableContents"/>
              <w:jc w:val="center"/>
            </w:pPr>
            <w:r>
              <w:t>3</w:t>
            </w:r>
          </w:p>
        </w:tc>
        <w:tc>
          <w:tcPr>
            <w:tcW w:w="1080" w:type="dxa"/>
            <w:shd w:val="clear" w:color="auto" w:fill="auto"/>
          </w:tcPr>
          <w:p w:rsidR="00A71481" w:rsidRDefault="003A0333">
            <w:pPr>
              <w:pStyle w:val="TableContents"/>
              <w:jc w:val="center"/>
            </w:pPr>
            <w:r>
              <w:t>9-12</w:t>
            </w:r>
          </w:p>
        </w:tc>
        <w:tc>
          <w:tcPr>
            <w:tcW w:w="8640" w:type="dxa"/>
            <w:shd w:val="clear" w:color="auto" w:fill="auto"/>
          </w:tcPr>
          <w:p w:rsidR="00A71481" w:rsidRDefault="003A0333">
            <w:pPr>
              <w:pStyle w:val="TableContents"/>
              <w:jc w:val="center"/>
            </w:pPr>
            <w:r>
              <w:t xml:space="preserve">Chemical Bonding; Chemical Reactions; Chemical Equations; </w:t>
            </w:r>
          </w:p>
          <w:p w:rsidR="00A71481" w:rsidRDefault="003A0333">
            <w:pPr>
              <w:pStyle w:val="TableContents"/>
              <w:jc w:val="center"/>
            </w:pPr>
            <w:r>
              <w:t xml:space="preserve">Oxidation &amp; Reduction; Acids &amp; Bases </w:t>
            </w:r>
          </w:p>
        </w:tc>
      </w:tr>
      <w:tr w:rsidR="00A71481">
        <w:trPr>
          <w:trHeight w:hRule="exact" w:val="360"/>
        </w:trPr>
        <w:tc>
          <w:tcPr>
            <w:tcW w:w="1080" w:type="dxa"/>
            <w:shd w:val="clear" w:color="auto" w:fill="auto"/>
          </w:tcPr>
          <w:p w:rsidR="00A71481" w:rsidRDefault="003A0333">
            <w:pPr>
              <w:pStyle w:val="TableContents"/>
              <w:jc w:val="center"/>
            </w:pPr>
            <w:r>
              <w:t>4</w:t>
            </w:r>
          </w:p>
        </w:tc>
        <w:tc>
          <w:tcPr>
            <w:tcW w:w="1080" w:type="dxa"/>
            <w:shd w:val="clear" w:color="auto" w:fill="auto"/>
          </w:tcPr>
          <w:p w:rsidR="00A71481" w:rsidRDefault="003A0333">
            <w:pPr>
              <w:pStyle w:val="TableContents"/>
              <w:jc w:val="center"/>
            </w:pPr>
            <w:r>
              <w:t>13-14</w:t>
            </w:r>
          </w:p>
        </w:tc>
        <w:tc>
          <w:tcPr>
            <w:tcW w:w="8640" w:type="dxa"/>
            <w:shd w:val="clear" w:color="auto" w:fill="auto"/>
          </w:tcPr>
          <w:p w:rsidR="00A71481" w:rsidRDefault="003A0333">
            <w:pPr>
              <w:pStyle w:val="TableContents"/>
              <w:jc w:val="center"/>
            </w:pPr>
            <w:r>
              <w:t>Hydrocarbons; Organic Molecules; Biochemistry</w:t>
            </w:r>
          </w:p>
        </w:tc>
      </w:tr>
    </w:tbl>
    <w:p w:rsidR="00A71481" w:rsidRDefault="00A71481">
      <w:pPr>
        <w:spacing w:line="200" w:lineRule="atLeast"/>
      </w:pPr>
    </w:p>
    <w:p w:rsidR="00A71481" w:rsidRDefault="00A71481">
      <w:pPr>
        <w:spacing w:line="200" w:lineRule="atLeast"/>
      </w:pPr>
    </w:p>
    <w:p w:rsidR="00A71481" w:rsidRDefault="003A0333">
      <w:pPr>
        <w:pageBreakBefore/>
        <w:spacing w:line="200" w:lineRule="atLeast"/>
      </w:pPr>
      <w:r>
        <w:rPr>
          <w:b/>
          <w:bCs/>
        </w:rPr>
        <w:lastRenderedPageBreak/>
        <w:t>Learning Outcomes:</w:t>
      </w:r>
    </w:p>
    <w:p w:rsidR="00A71481" w:rsidRDefault="00A71481">
      <w:pPr>
        <w:spacing w:line="200" w:lineRule="atLeast"/>
      </w:pPr>
    </w:p>
    <w:p w:rsidR="00A71481" w:rsidRDefault="00A71481">
      <w:pPr>
        <w:spacing w:line="200" w:lineRule="atLeast"/>
      </w:pPr>
    </w:p>
    <w:p w:rsidR="00A71481" w:rsidRDefault="003A0333">
      <w:pPr>
        <w:spacing w:line="200" w:lineRule="atLeast"/>
      </w:pPr>
      <w:r>
        <w:rPr>
          <w:i/>
          <w:iCs/>
        </w:rPr>
        <w:t>Practice:</w:t>
      </w:r>
      <w:r>
        <w:t xml:space="preserve"> Homework &amp; Investigations</w:t>
      </w:r>
    </w:p>
    <w:p w:rsidR="00A71481" w:rsidRDefault="00A71481">
      <w:pPr>
        <w:spacing w:line="200" w:lineRule="atLeast"/>
      </w:pPr>
    </w:p>
    <w:p w:rsidR="00A71481" w:rsidRDefault="003A0333">
      <w:pPr>
        <w:spacing w:line="200" w:lineRule="atLeast"/>
      </w:pPr>
      <w:r>
        <w:rPr>
          <w:i/>
          <w:iCs/>
        </w:rPr>
        <w:t>Assessment:</w:t>
      </w:r>
      <w:r>
        <w:t xml:space="preserve"> Unit Exams &amp; Final Exam</w:t>
      </w:r>
    </w:p>
    <w:p w:rsidR="00A71481" w:rsidRDefault="00A71481">
      <w:pPr>
        <w:spacing w:line="200" w:lineRule="atLeast"/>
      </w:pPr>
    </w:p>
    <w:p w:rsidR="00A71481" w:rsidRDefault="003A0333">
      <w:pPr>
        <w:spacing w:line="200" w:lineRule="atLeast"/>
      </w:pPr>
      <w:r>
        <w:rPr>
          <w:i/>
          <w:iCs/>
        </w:rPr>
        <w:t>Outcomes:</w:t>
      </w:r>
    </w:p>
    <w:p w:rsidR="00A71481" w:rsidRDefault="00A71481">
      <w:pPr>
        <w:spacing w:line="200" w:lineRule="atLeast"/>
      </w:pPr>
    </w:p>
    <w:p w:rsidR="00A71481" w:rsidRDefault="003A0333">
      <w:pPr>
        <w:numPr>
          <w:ilvl w:val="0"/>
          <w:numId w:val="2"/>
        </w:numPr>
        <w:spacing w:line="200" w:lineRule="atLeast"/>
        <w:rPr>
          <w:rFonts w:eastAsia="Georgia"/>
        </w:rPr>
      </w:pPr>
      <w:r>
        <w:t>Plan and conduct an investigation to describe and classify different kinds of materials by their</w:t>
      </w:r>
    </w:p>
    <w:p w:rsidR="00A71481" w:rsidRDefault="003A0333">
      <w:pPr>
        <w:spacing w:line="200" w:lineRule="atLeast"/>
      </w:pPr>
      <w:r>
        <w:rPr>
          <w:rFonts w:eastAsia="Georgia"/>
        </w:rPr>
        <w:t xml:space="preserve"> </w:t>
      </w:r>
      <w:proofErr w:type="gramStart"/>
      <w:r>
        <w:t>observable</w:t>
      </w:r>
      <w:proofErr w:type="gramEnd"/>
      <w:r>
        <w:t xml:space="preserve"> properties.</w:t>
      </w:r>
    </w:p>
    <w:p w:rsidR="00A71481" w:rsidRDefault="00A71481">
      <w:pPr>
        <w:spacing w:line="200" w:lineRule="atLeast"/>
      </w:pPr>
    </w:p>
    <w:p w:rsidR="00A71481" w:rsidRDefault="003A0333">
      <w:pPr>
        <w:numPr>
          <w:ilvl w:val="0"/>
          <w:numId w:val="2"/>
        </w:numPr>
        <w:spacing w:line="200" w:lineRule="atLeast"/>
        <w:rPr>
          <w:rFonts w:eastAsia="Georgia"/>
        </w:rPr>
      </w:pPr>
      <w:r>
        <w:t>Develop a model to describe that matter is made of particles too small to be seen.</w:t>
      </w:r>
    </w:p>
    <w:p w:rsidR="00A71481" w:rsidRDefault="003A0333">
      <w:pPr>
        <w:spacing w:line="200" w:lineRule="atLeast"/>
      </w:pPr>
      <w:r>
        <w:rPr>
          <w:rFonts w:eastAsia="Georgia"/>
        </w:rPr>
        <w:t xml:space="preserve">  </w:t>
      </w:r>
      <w:r>
        <w:t>Develop models to describe the atomic composition of simple molecules and extended structures.</w:t>
      </w:r>
    </w:p>
    <w:p w:rsidR="00A71481" w:rsidRDefault="00A71481">
      <w:pPr>
        <w:spacing w:line="200" w:lineRule="atLeast"/>
      </w:pPr>
    </w:p>
    <w:p w:rsidR="00A71481" w:rsidRDefault="003A0333">
      <w:pPr>
        <w:numPr>
          <w:ilvl w:val="0"/>
          <w:numId w:val="2"/>
        </w:numPr>
        <w:spacing w:line="200" w:lineRule="atLeast"/>
        <w:rPr>
          <w:rFonts w:eastAsia="Georgia"/>
        </w:rPr>
      </w:pPr>
      <w:r>
        <w:t>Construct an argument with evidence that some changes caused by heating or cooling can be</w:t>
      </w:r>
    </w:p>
    <w:p w:rsidR="00A71481" w:rsidRDefault="003A0333">
      <w:pPr>
        <w:spacing w:line="200" w:lineRule="atLeast"/>
      </w:pPr>
      <w:r>
        <w:rPr>
          <w:rFonts w:eastAsia="Georgia"/>
        </w:rPr>
        <w:t xml:space="preserve"> </w:t>
      </w:r>
      <w:proofErr w:type="gramStart"/>
      <w:r>
        <w:t>reversed</w:t>
      </w:r>
      <w:proofErr w:type="gramEnd"/>
      <w:r>
        <w:t xml:space="preserve"> and some cannot.</w:t>
      </w:r>
    </w:p>
    <w:p w:rsidR="00A71481" w:rsidRDefault="00A71481">
      <w:pPr>
        <w:spacing w:line="200" w:lineRule="atLeast"/>
      </w:pPr>
    </w:p>
    <w:p w:rsidR="00A71481" w:rsidRDefault="003A0333">
      <w:pPr>
        <w:numPr>
          <w:ilvl w:val="0"/>
          <w:numId w:val="2"/>
        </w:numPr>
        <w:spacing w:line="200" w:lineRule="atLeast"/>
        <w:rPr>
          <w:rFonts w:eastAsia="Georgia"/>
        </w:rPr>
      </w:pPr>
      <w:r>
        <w:t>Measure and graph quantities to provide evidence that regardless of the type of change that</w:t>
      </w:r>
    </w:p>
    <w:p w:rsidR="00A71481" w:rsidRDefault="003A0333">
      <w:pPr>
        <w:spacing w:line="200" w:lineRule="atLeast"/>
      </w:pPr>
      <w:r>
        <w:rPr>
          <w:rFonts w:eastAsia="Georgia"/>
        </w:rPr>
        <w:t xml:space="preserve"> </w:t>
      </w:r>
      <w:proofErr w:type="gramStart"/>
      <w:r>
        <w:t>occurs</w:t>
      </w:r>
      <w:proofErr w:type="gramEnd"/>
      <w:r>
        <w:t xml:space="preserve"> when heating, cooling, or mixing substances, the total weight of matter is conserved.</w:t>
      </w:r>
    </w:p>
    <w:p w:rsidR="00A71481" w:rsidRDefault="00A71481">
      <w:pPr>
        <w:spacing w:line="200" w:lineRule="atLeast"/>
      </w:pPr>
    </w:p>
    <w:p w:rsidR="00A71481" w:rsidRDefault="003A0333">
      <w:pPr>
        <w:numPr>
          <w:ilvl w:val="0"/>
          <w:numId w:val="2"/>
        </w:numPr>
        <w:spacing w:line="200" w:lineRule="atLeast"/>
        <w:rPr>
          <w:rFonts w:eastAsia="Georgia"/>
        </w:rPr>
      </w:pPr>
      <w:r>
        <w:t>Develop and use a model to describe how the total number of atoms does not change in a</w:t>
      </w:r>
    </w:p>
    <w:p w:rsidR="00A71481" w:rsidRDefault="003A0333">
      <w:pPr>
        <w:spacing w:line="200" w:lineRule="atLeast"/>
      </w:pPr>
      <w:r>
        <w:rPr>
          <w:rFonts w:eastAsia="Georgia"/>
        </w:rPr>
        <w:t xml:space="preserve"> </w:t>
      </w:r>
      <w:proofErr w:type="gramStart"/>
      <w:r>
        <w:t>chemical</w:t>
      </w:r>
      <w:proofErr w:type="gramEnd"/>
      <w:r>
        <w:t xml:space="preserve"> reaction and thus mass is conserved.</w:t>
      </w:r>
    </w:p>
    <w:p w:rsidR="00A71481" w:rsidRDefault="00A71481">
      <w:pPr>
        <w:spacing w:line="200" w:lineRule="atLeast"/>
      </w:pPr>
    </w:p>
    <w:p w:rsidR="00A71481" w:rsidRDefault="003A0333">
      <w:pPr>
        <w:numPr>
          <w:ilvl w:val="0"/>
          <w:numId w:val="2"/>
        </w:numPr>
        <w:spacing w:line="200" w:lineRule="atLeast"/>
        <w:rPr>
          <w:rFonts w:eastAsia="Georgia"/>
        </w:rPr>
      </w:pPr>
      <w:r>
        <w:t>Conduct an investigation to determine whether the mixing of two or more substances results</w:t>
      </w:r>
    </w:p>
    <w:p w:rsidR="00A71481" w:rsidRDefault="003A0333">
      <w:pPr>
        <w:spacing w:line="200" w:lineRule="atLeast"/>
      </w:pPr>
      <w:r>
        <w:rPr>
          <w:rFonts w:eastAsia="Georgia"/>
        </w:rPr>
        <w:t xml:space="preserve"> </w:t>
      </w:r>
      <w:proofErr w:type="gramStart"/>
      <w:r>
        <w:t>in</w:t>
      </w:r>
      <w:proofErr w:type="gramEnd"/>
      <w:r>
        <w:t xml:space="preserve"> new substances.</w:t>
      </w:r>
    </w:p>
    <w:p w:rsidR="00A71481" w:rsidRDefault="00A71481">
      <w:pPr>
        <w:spacing w:line="200" w:lineRule="atLeast"/>
      </w:pPr>
    </w:p>
    <w:p w:rsidR="00A71481" w:rsidRDefault="003A0333">
      <w:pPr>
        <w:numPr>
          <w:ilvl w:val="0"/>
          <w:numId w:val="2"/>
        </w:numPr>
        <w:spacing w:line="200" w:lineRule="atLeast"/>
        <w:rPr>
          <w:rFonts w:eastAsia="Georgia"/>
        </w:rPr>
      </w:pPr>
      <w:r>
        <w:t>Analyze and interpret data on the properties of substances before and after the substances</w:t>
      </w:r>
    </w:p>
    <w:p w:rsidR="00A71481" w:rsidRDefault="003A0333">
      <w:pPr>
        <w:spacing w:line="200" w:lineRule="atLeast"/>
      </w:pPr>
      <w:r>
        <w:rPr>
          <w:rFonts w:eastAsia="Georgia"/>
        </w:rPr>
        <w:t xml:space="preserve"> </w:t>
      </w:r>
      <w:proofErr w:type="gramStart"/>
      <w:r>
        <w:t>interact</w:t>
      </w:r>
      <w:proofErr w:type="gramEnd"/>
      <w:r>
        <w:t xml:space="preserve"> to determine if a chemical reaction has occurred.</w:t>
      </w:r>
    </w:p>
    <w:p w:rsidR="00A71481" w:rsidRDefault="00A71481">
      <w:pPr>
        <w:spacing w:line="200" w:lineRule="atLeast"/>
      </w:pPr>
    </w:p>
    <w:p w:rsidR="00A71481" w:rsidRDefault="003A0333">
      <w:pPr>
        <w:numPr>
          <w:ilvl w:val="0"/>
          <w:numId w:val="2"/>
        </w:numPr>
        <w:spacing w:line="200" w:lineRule="atLeast"/>
        <w:rPr>
          <w:rFonts w:eastAsia="Georgia"/>
        </w:rPr>
      </w:pPr>
      <w:r>
        <w:t>Gather and make sense of information to describe that synthetic materials come from natural</w:t>
      </w:r>
    </w:p>
    <w:p w:rsidR="00A71481" w:rsidRDefault="003A0333">
      <w:pPr>
        <w:spacing w:line="200" w:lineRule="atLeast"/>
      </w:pPr>
      <w:r>
        <w:rPr>
          <w:rFonts w:eastAsia="Georgia"/>
        </w:rPr>
        <w:t xml:space="preserve"> </w:t>
      </w:r>
      <w:proofErr w:type="gramStart"/>
      <w:r>
        <w:t>resources</w:t>
      </w:r>
      <w:proofErr w:type="gramEnd"/>
      <w:r>
        <w:t xml:space="preserve"> and impact society.</w:t>
      </w:r>
    </w:p>
    <w:p w:rsidR="00A71481" w:rsidRDefault="00A71481">
      <w:pPr>
        <w:spacing w:line="200" w:lineRule="atLeast"/>
      </w:pPr>
    </w:p>
    <w:p w:rsidR="00A71481" w:rsidRDefault="003A0333">
      <w:pPr>
        <w:numPr>
          <w:ilvl w:val="0"/>
          <w:numId w:val="2"/>
        </w:numPr>
        <w:spacing w:line="200" w:lineRule="atLeast"/>
        <w:rPr>
          <w:rFonts w:eastAsia="Georgia"/>
        </w:rPr>
      </w:pPr>
      <w:r>
        <w:t>Analyze data obtained from testing different materials to determine which materials have the</w:t>
      </w:r>
    </w:p>
    <w:p w:rsidR="00A71481" w:rsidRDefault="003A0333">
      <w:pPr>
        <w:spacing w:line="200" w:lineRule="atLeast"/>
      </w:pPr>
      <w:r>
        <w:rPr>
          <w:rFonts w:eastAsia="Georgia"/>
        </w:rPr>
        <w:t xml:space="preserve"> </w:t>
      </w:r>
      <w:proofErr w:type="gramStart"/>
      <w:r>
        <w:t>properties</w:t>
      </w:r>
      <w:proofErr w:type="gramEnd"/>
      <w:r>
        <w:t xml:space="preserve"> that are best suited for an intended purpose.</w:t>
      </w:r>
    </w:p>
    <w:p w:rsidR="00A71481" w:rsidRDefault="00A71481">
      <w:pPr>
        <w:spacing w:line="200" w:lineRule="atLeast"/>
      </w:pPr>
    </w:p>
    <w:p w:rsidR="00A71481" w:rsidRDefault="003A0333">
      <w:pPr>
        <w:numPr>
          <w:ilvl w:val="0"/>
          <w:numId w:val="2"/>
        </w:numPr>
        <w:spacing w:line="200" w:lineRule="atLeast"/>
        <w:rPr>
          <w:rFonts w:eastAsia="Georgia"/>
        </w:rPr>
      </w:pPr>
      <w:r>
        <w:t>Undertake a design project to construct, test, and modify a device that either releases or</w:t>
      </w:r>
    </w:p>
    <w:p w:rsidR="00A71481" w:rsidRDefault="003A0333">
      <w:pPr>
        <w:spacing w:line="200" w:lineRule="atLeast"/>
      </w:pPr>
      <w:r>
        <w:rPr>
          <w:rFonts w:eastAsia="Georgia"/>
        </w:rPr>
        <w:t xml:space="preserve"> </w:t>
      </w:r>
      <w:proofErr w:type="gramStart"/>
      <w:r>
        <w:t>absorbs</w:t>
      </w:r>
      <w:proofErr w:type="gramEnd"/>
      <w:r>
        <w:t xml:space="preserve"> thermal energy by chemical processes.</w:t>
      </w:r>
    </w:p>
    <w:p w:rsidR="00A71481" w:rsidRDefault="00A71481">
      <w:pPr>
        <w:spacing w:line="200" w:lineRule="atLeast"/>
      </w:pPr>
    </w:p>
    <w:p w:rsidR="00A71481" w:rsidRDefault="003A0333">
      <w:pPr>
        <w:numPr>
          <w:ilvl w:val="0"/>
          <w:numId w:val="2"/>
        </w:numPr>
        <w:spacing w:line="200" w:lineRule="atLeast"/>
        <w:rPr>
          <w:rFonts w:eastAsia="Georgia"/>
        </w:rPr>
      </w:pPr>
      <w:r>
        <w:t>Apply scientific principles to design, construct, and test a device that either minimizes or</w:t>
      </w:r>
    </w:p>
    <w:p w:rsidR="00A71481" w:rsidRDefault="003A0333">
      <w:pPr>
        <w:spacing w:line="200" w:lineRule="atLeast"/>
      </w:pPr>
      <w:r>
        <w:rPr>
          <w:rFonts w:eastAsia="Georgia"/>
        </w:rPr>
        <w:t xml:space="preserve"> </w:t>
      </w:r>
      <w:proofErr w:type="gramStart"/>
      <w:r>
        <w:t>maximizes</w:t>
      </w:r>
      <w:proofErr w:type="gramEnd"/>
      <w:r>
        <w:t xml:space="preserve"> thermal energy transfer.</w:t>
      </w:r>
    </w:p>
    <w:p w:rsidR="00A71481" w:rsidRDefault="00A71481">
      <w:pPr>
        <w:spacing w:line="200" w:lineRule="atLeast"/>
      </w:pPr>
    </w:p>
    <w:p w:rsidR="00A71481" w:rsidRDefault="003A0333">
      <w:pPr>
        <w:numPr>
          <w:ilvl w:val="0"/>
          <w:numId w:val="2"/>
        </w:numPr>
        <w:spacing w:line="200" w:lineRule="atLeast"/>
        <w:rPr>
          <w:rFonts w:eastAsia="Georgia"/>
        </w:rPr>
      </w:pPr>
      <w:r>
        <w:t>Plan an investigation to determine the relationships among the energy transferred, the type</w:t>
      </w:r>
    </w:p>
    <w:p w:rsidR="00A71481" w:rsidRDefault="003A0333">
      <w:pPr>
        <w:spacing w:line="200" w:lineRule="atLeast"/>
        <w:rPr>
          <w:rFonts w:eastAsia="Georgia"/>
        </w:rPr>
      </w:pPr>
      <w:r>
        <w:rPr>
          <w:rFonts w:eastAsia="Georgia"/>
        </w:rPr>
        <w:t xml:space="preserve"> </w:t>
      </w:r>
      <w:proofErr w:type="gramStart"/>
      <w:r>
        <w:t>of</w:t>
      </w:r>
      <w:proofErr w:type="gramEnd"/>
      <w:r>
        <w:t xml:space="preserve"> matter, the mass, and the change in the average kinetic energy of the particles as measured</w:t>
      </w:r>
    </w:p>
    <w:p w:rsidR="00A71481" w:rsidRDefault="003A0333">
      <w:pPr>
        <w:spacing w:line="200" w:lineRule="atLeast"/>
      </w:pPr>
      <w:r>
        <w:rPr>
          <w:rFonts w:eastAsia="Georgia"/>
        </w:rPr>
        <w:t xml:space="preserve"> </w:t>
      </w:r>
      <w:proofErr w:type="gramStart"/>
      <w:r>
        <w:t>by</w:t>
      </w:r>
      <w:proofErr w:type="gramEnd"/>
      <w:r>
        <w:t xml:space="preserve"> the temperature of the sample.</w:t>
      </w:r>
    </w:p>
    <w:p w:rsidR="00A71481" w:rsidRDefault="00A71481">
      <w:pPr>
        <w:spacing w:line="200" w:lineRule="atLeast"/>
      </w:pPr>
    </w:p>
    <w:p w:rsidR="00A71481" w:rsidRDefault="003A0333">
      <w:pPr>
        <w:numPr>
          <w:ilvl w:val="0"/>
          <w:numId w:val="2"/>
        </w:numPr>
        <w:spacing w:line="200" w:lineRule="atLeast"/>
        <w:rPr>
          <w:rFonts w:eastAsia="Georgia"/>
        </w:rPr>
      </w:pPr>
      <w:r>
        <w:lastRenderedPageBreak/>
        <w:t>Develop a simple sketch, drawing, or physical model to illustrate how the shape of an object</w:t>
      </w:r>
    </w:p>
    <w:p w:rsidR="00A71481" w:rsidRDefault="003A0333">
      <w:pPr>
        <w:spacing w:line="200" w:lineRule="atLeast"/>
      </w:pPr>
      <w:r>
        <w:rPr>
          <w:rFonts w:eastAsia="Georgia"/>
        </w:rPr>
        <w:t xml:space="preserve"> </w:t>
      </w:r>
      <w:proofErr w:type="gramStart"/>
      <w:r>
        <w:t>helps</w:t>
      </w:r>
      <w:proofErr w:type="gramEnd"/>
      <w:r>
        <w:t xml:space="preserve"> it function as needed to solve a given problem.</w:t>
      </w:r>
    </w:p>
    <w:p w:rsidR="00A71481" w:rsidRDefault="00A71481">
      <w:pPr>
        <w:spacing w:line="200" w:lineRule="atLeast"/>
      </w:pPr>
    </w:p>
    <w:p w:rsidR="00A71481" w:rsidRDefault="003A0333">
      <w:pPr>
        <w:numPr>
          <w:ilvl w:val="0"/>
          <w:numId w:val="2"/>
        </w:numPr>
        <w:spacing w:line="200" w:lineRule="atLeast"/>
        <w:rPr>
          <w:rFonts w:eastAsia="Georgia"/>
        </w:rPr>
      </w:pPr>
      <w:r>
        <w:t>Define a simple design problem reflecting a need or a want that includes specified criteria for</w:t>
      </w:r>
    </w:p>
    <w:p w:rsidR="00A71481" w:rsidRDefault="003A0333">
      <w:pPr>
        <w:spacing w:line="200" w:lineRule="atLeast"/>
      </w:pPr>
      <w:r>
        <w:rPr>
          <w:rFonts w:eastAsia="Georgia"/>
        </w:rPr>
        <w:t xml:space="preserve"> </w:t>
      </w:r>
      <w:proofErr w:type="gramStart"/>
      <w:r>
        <w:t>success</w:t>
      </w:r>
      <w:proofErr w:type="gramEnd"/>
      <w:r>
        <w:t xml:space="preserve"> and constraints on materials, time, or cost.</w:t>
      </w:r>
    </w:p>
    <w:p w:rsidR="00A71481" w:rsidRDefault="00A71481">
      <w:pPr>
        <w:spacing w:line="200" w:lineRule="atLeast"/>
      </w:pPr>
    </w:p>
    <w:p w:rsidR="00A71481" w:rsidRDefault="003A0333">
      <w:pPr>
        <w:numPr>
          <w:ilvl w:val="0"/>
          <w:numId w:val="2"/>
        </w:numPr>
        <w:spacing w:line="200" w:lineRule="atLeast"/>
        <w:rPr>
          <w:rFonts w:eastAsia="Georgia"/>
        </w:rPr>
      </w:pPr>
      <w:r>
        <w:t>Define the criteria and constraints of a design problem with sufficient precision to ensure a</w:t>
      </w:r>
    </w:p>
    <w:p w:rsidR="00A71481" w:rsidRDefault="003A0333">
      <w:pPr>
        <w:spacing w:line="200" w:lineRule="atLeast"/>
        <w:rPr>
          <w:rFonts w:eastAsia="Georgia"/>
        </w:rPr>
      </w:pPr>
      <w:r>
        <w:rPr>
          <w:rFonts w:eastAsia="Georgia"/>
        </w:rPr>
        <w:t xml:space="preserve"> </w:t>
      </w:r>
      <w:proofErr w:type="gramStart"/>
      <w:r>
        <w:t>successful</w:t>
      </w:r>
      <w:proofErr w:type="gramEnd"/>
      <w:r>
        <w:t xml:space="preserve"> solution, taking into account relevant scientific principles and potential impacts on</w:t>
      </w:r>
    </w:p>
    <w:p w:rsidR="00A71481" w:rsidRDefault="003A0333">
      <w:pPr>
        <w:spacing w:line="200" w:lineRule="atLeast"/>
      </w:pPr>
      <w:r>
        <w:rPr>
          <w:rFonts w:eastAsia="Georgia"/>
        </w:rPr>
        <w:t xml:space="preserve"> </w:t>
      </w:r>
      <w:proofErr w:type="gramStart"/>
      <w:r>
        <w:t>people</w:t>
      </w:r>
      <w:proofErr w:type="gramEnd"/>
      <w:r>
        <w:t xml:space="preserve"> and the natural environment that may limit possible solutions.</w:t>
      </w:r>
    </w:p>
    <w:p w:rsidR="00A71481" w:rsidRDefault="00A71481">
      <w:pPr>
        <w:spacing w:line="200" w:lineRule="atLeast"/>
      </w:pPr>
    </w:p>
    <w:p w:rsidR="00A71481" w:rsidRDefault="003A0333">
      <w:pPr>
        <w:numPr>
          <w:ilvl w:val="0"/>
          <w:numId w:val="2"/>
        </w:numPr>
        <w:spacing w:line="200" w:lineRule="atLeast"/>
        <w:rPr>
          <w:rFonts w:eastAsia="Georgia"/>
        </w:rPr>
      </w:pPr>
      <w:r>
        <w:t>Evaluate competing design solutions using a systematic process to determine how well they</w:t>
      </w:r>
    </w:p>
    <w:p w:rsidR="00A71481" w:rsidRDefault="003A0333">
      <w:pPr>
        <w:spacing w:line="200" w:lineRule="atLeast"/>
      </w:pPr>
      <w:r>
        <w:rPr>
          <w:rFonts w:eastAsia="Georgia"/>
        </w:rPr>
        <w:t xml:space="preserve"> </w:t>
      </w:r>
      <w:proofErr w:type="gramStart"/>
      <w:r>
        <w:t>meet</w:t>
      </w:r>
      <w:proofErr w:type="gramEnd"/>
      <w:r>
        <w:t xml:space="preserve"> the criteria and constraints of the problem.</w:t>
      </w:r>
    </w:p>
    <w:p w:rsidR="00A71481" w:rsidRDefault="00A71481">
      <w:pPr>
        <w:spacing w:line="200" w:lineRule="atLeast"/>
      </w:pPr>
    </w:p>
    <w:p w:rsidR="00A71481" w:rsidRDefault="003A0333">
      <w:pPr>
        <w:numPr>
          <w:ilvl w:val="0"/>
          <w:numId w:val="2"/>
        </w:numPr>
        <w:spacing w:line="200" w:lineRule="atLeast"/>
        <w:rPr>
          <w:rFonts w:eastAsia="Georgia"/>
        </w:rPr>
      </w:pPr>
      <w:r>
        <w:t xml:space="preserve">Analyze data from tests to determine similarities and differences among several design </w:t>
      </w:r>
      <w:proofErr w:type="spellStart"/>
      <w:r>
        <w:t>solu</w:t>
      </w:r>
      <w:proofErr w:type="spellEnd"/>
      <w:r>
        <w:t>-</w:t>
      </w:r>
    </w:p>
    <w:p w:rsidR="00A71481" w:rsidRDefault="003A0333">
      <w:pPr>
        <w:spacing w:line="200" w:lineRule="atLeast"/>
        <w:rPr>
          <w:rFonts w:eastAsia="Georgia"/>
        </w:rPr>
      </w:pPr>
      <w:r>
        <w:rPr>
          <w:rFonts w:eastAsia="Georgia"/>
        </w:rPr>
        <w:t xml:space="preserve"> </w:t>
      </w:r>
      <w:proofErr w:type="spellStart"/>
      <w:proofErr w:type="gramStart"/>
      <w:r>
        <w:t>tions</w:t>
      </w:r>
      <w:proofErr w:type="spellEnd"/>
      <w:proofErr w:type="gramEnd"/>
      <w:r>
        <w:t xml:space="preserve"> to identify the best characteristics of each that can be combined into a new solution to</w:t>
      </w:r>
    </w:p>
    <w:p w:rsidR="00A71481" w:rsidRDefault="003A0333">
      <w:pPr>
        <w:spacing w:line="200" w:lineRule="atLeast"/>
      </w:pPr>
      <w:r>
        <w:rPr>
          <w:rFonts w:eastAsia="Georgia"/>
        </w:rPr>
        <w:t xml:space="preserve"> </w:t>
      </w:r>
      <w:proofErr w:type="gramStart"/>
      <w:r>
        <w:t>better</w:t>
      </w:r>
      <w:proofErr w:type="gramEnd"/>
      <w:r>
        <w:t xml:space="preserve"> meet the criteria for success.</w:t>
      </w:r>
    </w:p>
    <w:p w:rsidR="00A71481" w:rsidRDefault="00A71481">
      <w:pPr>
        <w:spacing w:line="200" w:lineRule="atLeast"/>
      </w:pPr>
    </w:p>
    <w:p w:rsidR="00A71481" w:rsidRDefault="003A0333">
      <w:pPr>
        <w:numPr>
          <w:ilvl w:val="0"/>
          <w:numId w:val="2"/>
        </w:numPr>
        <w:spacing w:line="200" w:lineRule="atLeast"/>
        <w:rPr>
          <w:rFonts w:eastAsia="Georgia"/>
        </w:rPr>
      </w:pPr>
      <w:r>
        <w:t>Develop a model to generate data for iterative testing and modification of a proposed object,</w:t>
      </w:r>
    </w:p>
    <w:p w:rsidR="00A71481" w:rsidRDefault="003A0333">
      <w:pPr>
        <w:spacing w:line="200" w:lineRule="atLeast"/>
      </w:pPr>
      <w:r>
        <w:rPr>
          <w:rFonts w:eastAsia="Georgia"/>
        </w:rPr>
        <w:t xml:space="preserve"> </w:t>
      </w:r>
      <w:proofErr w:type="gramStart"/>
      <w:r>
        <w:t>tool</w:t>
      </w:r>
      <w:proofErr w:type="gramEnd"/>
      <w:r>
        <w:t>, or process such that an optimal design can be achieved.</w:t>
      </w:r>
    </w:p>
    <w:p w:rsidR="003A0333" w:rsidRDefault="003A0333">
      <w:pPr>
        <w:spacing w:line="200" w:lineRule="atLeast"/>
      </w:pPr>
    </w:p>
    <w:sectPr w:rsidR="003A0333">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w:altName w:val="Arial Unicode MS"/>
    <w:charset w:val="80"/>
    <w:family w:val="swiss"/>
    <w:pitch w:val="default"/>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roid Sans Fallback">
    <w:altName w:val="MS Mincho"/>
    <w:charset w:val="80"/>
    <w:family w:val="auto"/>
    <w:pitch w:val="variable"/>
  </w:font>
  <w:font w:name="Free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DejaVu Sans" w:hAnsi="DejaVu San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DejaVu Sans" w:hAnsi="DejaVu San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835"/>
        </w:tabs>
        <w:ind w:left="835" w:hanging="360"/>
      </w:pPr>
      <w:rPr>
        <w:rFonts w:ascii="DejaVu Sans" w:hAnsi="DejaVu Sans" w:cs="OpenSymbol"/>
      </w:rPr>
    </w:lvl>
    <w:lvl w:ilvl="1">
      <w:start w:val="1"/>
      <w:numFmt w:val="bullet"/>
      <w:lvlText w:val="–"/>
      <w:lvlJc w:val="left"/>
      <w:pPr>
        <w:tabs>
          <w:tab w:val="num" w:pos="1195"/>
        </w:tabs>
        <w:ind w:left="1195" w:hanging="360"/>
      </w:pPr>
      <w:rPr>
        <w:rFonts w:ascii="Georgia" w:hAnsi="Georgia" w:cs="OpenSymbol"/>
      </w:rPr>
    </w:lvl>
    <w:lvl w:ilvl="2">
      <w:start w:val="1"/>
      <w:numFmt w:val="bullet"/>
      <w:lvlText w:val="▪"/>
      <w:lvlJc w:val="left"/>
      <w:pPr>
        <w:tabs>
          <w:tab w:val="num" w:pos="1555"/>
        </w:tabs>
        <w:ind w:left="1555" w:hanging="360"/>
      </w:pPr>
      <w:rPr>
        <w:rFonts w:ascii="OpenSymbol" w:hAnsi="OpenSymbol" w:cs="OpenSymbol"/>
      </w:rPr>
    </w:lvl>
    <w:lvl w:ilvl="3">
      <w:start w:val="1"/>
      <w:numFmt w:val="bullet"/>
      <w:lvlText w:val=""/>
      <w:lvlJc w:val="left"/>
      <w:pPr>
        <w:tabs>
          <w:tab w:val="num" w:pos="1915"/>
        </w:tabs>
        <w:ind w:left="1915" w:hanging="360"/>
      </w:pPr>
      <w:rPr>
        <w:rFonts w:ascii="Symbol" w:hAnsi="Symbol" w:cs="OpenSymbol"/>
      </w:rPr>
    </w:lvl>
    <w:lvl w:ilvl="4">
      <w:start w:val="1"/>
      <w:numFmt w:val="bullet"/>
      <w:lvlText w:val="◦"/>
      <w:lvlJc w:val="left"/>
      <w:pPr>
        <w:tabs>
          <w:tab w:val="num" w:pos="2275"/>
        </w:tabs>
        <w:ind w:left="2275" w:hanging="360"/>
      </w:pPr>
      <w:rPr>
        <w:rFonts w:ascii="OpenSymbol" w:hAnsi="OpenSymbol" w:cs="OpenSymbol"/>
      </w:rPr>
    </w:lvl>
    <w:lvl w:ilvl="5">
      <w:start w:val="1"/>
      <w:numFmt w:val="bullet"/>
      <w:lvlText w:val="▪"/>
      <w:lvlJc w:val="left"/>
      <w:pPr>
        <w:tabs>
          <w:tab w:val="num" w:pos="2635"/>
        </w:tabs>
        <w:ind w:left="2635" w:hanging="360"/>
      </w:pPr>
      <w:rPr>
        <w:rFonts w:ascii="OpenSymbol" w:hAnsi="OpenSymbol" w:cs="OpenSymbol"/>
      </w:rPr>
    </w:lvl>
    <w:lvl w:ilvl="6">
      <w:start w:val="1"/>
      <w:numFmt w:val="bullet"/>
      <w:lvlText w:val=""/>
      <w:lvlJc w:val="left"/>
      <w:pPr>
        <w:tabs>
          <w:tab w:val="num" w:pos="2995"/>
        </w:tabs>
        <w:ind w:left="2995" w:hanging="360"/>
      </w:pPr>
      <w:rPr>
        <w:rFonts w:ascii="Symbol" w:hAnsi="Symbol" w:cs="OpenSymbol"/>
      </w:rPr>
    </w:lvl>
    <w:lvl w:ilvl="7">
      <w:start w:val="1"/>
      <w:numFmt w:val="bullet"/>
      <w:lvlText w:val="◦"/>
      <w:lvlJc w:val="left"/>
      <w:pPr>
        <w:tabs>
          <w:tab w:val="num" w:pos="3355"/>
        </w:tabs>
        <w:ind w:left="3355" w:hanging="360"/>
      </w:pPr>
      <w:rPr>
        <w:rFonts w:ascii="OpenSymbol" w:hAnsi="OpenSymbol" w:cs="OpenSymbol"/>
      </w:rPr>
    </w:lvl>
    <w:lvl w:ilvl="8">
      <w:start w:val="1"/>
      <w:numFmt w:val="bullet"/>
      <w:lvlText w:val="▪"/>
      <w:lvlJc w:val="left"/>
      <w:pPr>
        <w:tabs>
          <w:tab w:val="num" w:pos="3715"/>
        </w:tabs>
        <w:ind w:left="3715"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DejaVu Sans" w:hAnsi="DejaVu San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DejaVu Sans" w:hAnsi="DejaVu San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24"/>
    <w:rsid w:val="0021717E"/>
    <w:rsid w:val="003A0333"/>
    <w:rsid w:val="00510024"/>
    <w:rsid w:val="00A7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Georgia" w:eastAsia="Droid Sans Fallback" w:hAnsi="Georgia" w:cs="Georgia"/>
      <w:kern w:val="1"/>
      <w:sz w:val="24"/>
      <w:szCs w:val="24"/>
      <w:lang w:eastAsia="zh-CN" w:bidi="hi-I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DejaVu Sans" w:hAnsi="DejaVu Sans" w:cs="OpenSymbol"/>
    </w:rPr>
  </w:style>
  <w:style w:type="character" w:customStyle="1" w:styleId="WW8Num2z1">
    <w:name w:val="WW8Num2z1"/>
    <w:rPr>
      <w:rFonts w:ascii="OpenSymbol" w:hAnsi="OpenSymbol" w:cs="OpenSymbol"/>
    </w:rPr>
  </w:style>
  <w:style w:type="character" w:customStyle="1" w:styleId="WW8Num2z3">
    <w:name w:val="WW8Num2z3"/>
    <w:rPr>
      <w:rFonts w:ascii="Symbol" w:hAnsi="Symbol" w:cs="OpenSymbol"/>
    </w:rPr>
  </w:style>
  <w:style w:type="character" w:customStyle="1" w:styleId="WW8Num3z0">
    <w:name w:val="WW8Num3z0"/>
    <w:rPr>
      <w:rFonts w:ascii="DejaVu Sans" w:hAnsi="DejaVu Sans" w:cs="OpenSymbol"/>
    </w:rPr>
  </w:style>
  <w:style w:type="character" w:customStyle="1" w:styleId="WW8Num3z1">
    <w:name w:val="WW8Num3z1"/>
    <w:rPr>
      <w:rFonts w:ascii="OpenSymbol" w:hAnsi="OpenSymbol" w:cs="OpenSymbol"/>
    </w:rPr>
  </w:style>
  <w:style w:type="character" w:customStyle="1" w:styleId="WW8Num3z3">
    <w:name w:val="WW8Num3z3"/>
    <w:rPr>
      <w:rFonts w:ascii="Symbol" w:hAnsi="Symbol" w:cs="OpenSymbol"/>
    </w:rPr>
  </w:style>
  <w:style w:type="character" w:customStyle="1" w:styleId="WW8Num4z0">
    <w:name w:val="WW8Num4z0"/>
    <w:rPr>
      <w:rFonts w:ascii="DejaVu Sans" w:hAnsi="DejaVu Sans" w:cs="OpenSymbol"/>
    </w:rPr>
  </w:style>
  <w:style w:type="character" w:customStyle="1" w:styleId="WW8Num4z1">
    <w:name w:val="WW8Num4z1"/>
    <w:rPr>
      <w:rFonts w:ascii="Georgia" w:hAnsi="Georgia" w:cs="Open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OpenSymbol"/>
    </w:rPr>
  </w:style>
  <w:style w:type="character" w:customStyle="1" w:styleId="WW8Num5z0">
    <w:name w:val="WW8Num5z0"/>
    <w:rPr>
      <w:rFonts w:ascii="DejaVu Sans" w:hAnsi="DejaVu Sans" w:cs="OpenSymbol"/>
    </w:rPr>
  </w:style>
  <w:style w:type="character" w:customStyle="1" w:styleId="WW8Num5z1">
    <w:name w:val="WW8Num5z1"/>
    <w:rPr>
      <w:rFonts w:ascii="OpenSymbol" w:hAnsi="OpenSymbol" w:cs="OpenSymbol"/>
    </w:rPr>
  </w:style>
  <w:style w:type="character" w:customStyle="1" w:styleId="WW8Num5z3">
    <w:name w:val="WW8Num5z3"/>
    <w:rPr>
      <w:rFonts w:ascii="Symbol" w:hAnsi="Symbol" w:cs="OpenSymbol"/>
    </w:rPr>
  </w:style>
  <w:style w:type="character" w:customStyle="1" w:styleId="WW8Num6z0">
    <w:name w:val="WW8Num6z0"/>
    <w:rPr>
      <w:rFonts w:ascii="DejaVu Sans" w:hAnsi="DejaVu Sans" w:cs="OpenSymbol"/>
    </w:rPr>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1717E"/>
    <w:rPr>
      <w:rFonts w:ascii="Tahoma" w:hAnsi="Tahoma" w:cs="Mangal"/>
      <w:sz w:val="16"/>
      <w:szCs w:val="14"/>
    </w:rPr>
  </w:style>
  <w:style w:type="character" w:customStyle="1" w:styleId="BalloonTextChar">
    <w:name w:val="Balloon Text Char"/>
    <w:basedOn w:val="DefaultParagraphFont"/>
    <w:link w:val="BalloonText"/>
    <w:uiPriority w:val="99"/>
    <w:semiHidden/>
    <w:rsid w:val="0021717E"/>
    <w:rPr>
      <w:rFonts w:ascii="Tahoma" w:eastAsia="Droid Sans Fallback"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Georgia" w:eastAsia="Droid Sans Fallback" w:hAnsi="Georgia" w:cs="Georgia"/>
      <w:kern w:val="1"/>
      <w:sz w:val="24"/>
      <w:szCs w:val="24"/>
      <w:lang w:eastAsia="zh-CN" w:bidi="hi-I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DejaVu Sans" w:hAnsi="DejaVu Sans" w:cs="OpenSymbol"/>
    </w:rPr>
  </w:style>
  <w:style w:type="character" w:customStyle="1" w:styleId="WW8Num2z1">
    <w:name w:val="WW8Num2z1"/>
    <w:rPr>
      <w:rFonts w:ascii="OpenSymbol" w:hAnsi="OpenSymbol" w:cs="OpenSymbol"/>
    </w:rPr>
  </w:style>
  <w:style w:type="character" w:customStyle="1" w:styleId="WW8Num2z3">
    <w:name w:val="WW8Num2z3"/>
    <w:rPr>
      <w:rFonts w:ascii="Symbol" w:hAnsi="Symbol" w:cs="OpenSymbol"/>
    </w:rPr>
  </w:style>
  <w:style w:type="character" w:customStyle="1" w:styleId="WW8Num3z0">
    <w:name w:val="WW8Num3z0"/>
    <w:rPr>
      <w:rFonts w:ascii="DejaVu Sans" w:hAnsi="DejaVu Sans" w:cs="OpenSymbol"/>
    </w:rPr>
  </w:style>
  <w:style w:type="character" w:customStyle="1" w:styleId="WW8Num3z1">
    <w:name w:val="WW8Num3z1"/>
    <w:rPr>
      <w:rFonts w:ascii="OpenSymbol" w:hAnsi="OpenSymbol" w:cs="OpenSymbol"/>
    </w:rPr>
  </w:style>
  <w:style w:type="character" w:customStyle="1" w:styleId="WW8Num3z3">
    <w:name w:val="WW8Num3z3"/>
    <w:rPr>
      <w:rFonts w:ascii="Symbol" w:hAnsi="Symbol" w:cs="OpenSymbol"/>
    </w:rPr>
  </w:style>
  <w:style w:type="character" w:customStyle="1" w:styleId="WW8Num4z0">
    <w:name w:val="WW8Num4z0"/>
    <w:rPr>
      <w:rFonts w:ascii="DejaVu Sans" w:hAnsi="DejaVu Sans" w:cs="OpenSymbol"/>
    </w:rPr>
  </w:style>
  <w:style w:type="character" w:customStyle="1" w:styleId="WW8Num4z1">
    <w:name w:val="WW8Num4z1"/>
    <w:rPr>
      <w:rFonts w:ascii="Georgia" w:hAnsi="Georgia" w:cs="Open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OpenSymbol"/>
    </w:rPr>
  </w:style>
  <w:style w:type="character" w:customStyle="1" w:styleId="WW8Num5z0">
    <w:name w:val="WW8Num5z0"/>
    <w:rPr>
      <w:rFonts w:ascii="DejaVu Sans" w:hAnsi="DejaVu Sans" w:cs="OpenSymbol"/>
    </w:rPr>
  </w:style>
  <w:style w:type="character" w:customStyle="1" w:styleId="WW8Num5z1">
    <w:name w:val="WW8Num5z1"/>
    <w:rPr>
      <w:rFonts w:ascii="OpenSymbol" w:hAnsi="OpenSymbol" w:cs="OpenSymbol"/>
    </w:rPr>
  </w:style>
  <w:style w:type="character" w:customStyle="1" w:styleId="WW8Num5z3">
    <w:name w:val="WW8Num5z3"/>
    <w:rPr>
      <w:rFonts w:ascii="Symbol" w:hAnsi="Symbol" w:cs="OpenSymbol"/>
    </w:rPr>
  </w:style>
  <w:style w:type="character" w:customStyle="1" w:styleId="WW8Num6z0">
    <w:name w:val="WW8Num6z0"/>
    <w:rPr>
      <w:rFonts w:ascii="DejaVu Sans" w:hAnsi="DejaVu Sans" w:cs="OpenSymbol"/>
    </w:rPr>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1717E"/>
    <w:rPr>
      <w:rFonts w:ascii="Tahoma" w:hAnsi="Tahoma" w:cs="Mangal"/>
      <w:sz w:val="16"/>
      <w:szCs w:val="14"/>
    </w:rPr>
  </w:style>
  <w:style w:type="character" w:customStyle="1" w:styleId="BalloonTextChar">
    <w:name w:val="Balloon Text Char"/>
    <w:basedOn w:val="DefaultParagraphFont"/>
    <w:link w:val="BalloonText"/>
    <w:uiPriority w:val="99"/>
    <w:semiHidden/>
    <w:rsid w:val="0021717E"/>
    <w:rPr>
      <w:rFonts w:ascii="Tahoma" w:eastAsia="Droid Sans Fallback"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default</vt:lpstr>
    </vt:vector>
  </TitlesOfParts>
  <Company>Marshall University</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David Adkins</dc:creator>
  <cp:lastModifiedBy>Clark, Judith</cp:lastModifiedBy>
  <cp:revision>2</cp:revision>
  <cp:lastPrinted>2015-08-20T11:37:00Z</cp:lastPrinted>
  <dcterms:created xsi:type="dcterms:W3CDTF">2015-08-20T11:38:00Z</dcterms:created>
  <dcterms:modified xsi:type="dcterms:W3CDTF">2015-08-20T11:38:00Z</dcterms:modified>
</cp:coreProperties>
</file>